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138902" w14:textId="77777777" w:rsidR="004E5230" w:rsidRDefault="00F12BDF">
      <w:pPr>
        <w:pStyle w:val="divname"/>
        <w:pBdr>
          <w:bottom w:val="none" w:sz="0" w:space="0" w:color="auto"/>
        </w:pBdr>
        <w:rPr>
          <w:rFonts w:ascii="Arial" w:eastAsia="Arial" w:hAnsi="Arial" w:cs="Arial"/>
        </w:rPr>
      </w:pPr>
      <w:r>
        <w:rPr>
          <w:rStyle w:val="span"/>
          <w:rFonts w:ascii="Arial" w:eastAsia="Arial" w:hAnsi="Arial" w:cs="Arial"/>
          <w:sz w:val="42"/>
          <w:szCs w:val="42"/>
        </w:rPr>
        <w:t>Zachary</w:t>
      </w:r>
      <w:r>
        <w:rPr>
          <w:rFonts w:ascii="Arial" w:eastAsia="Arial" w:hAnsi="Arial" w:cs="Arial"/>
        </w:rPr>
        <w:t xml:space="preserve"> </w:t>
      </w:r>
      <w:r>
        <w:rPr>
          <w:rStyle w:val="spanlName"/>
          <w:rFonts w:ascii="Arial" w:eastAsia="Arial" w:hAnsi="Arial" w:cs="Arial"/>
          <w:sz w:val="42"/>
          <w:szCs w:val="42"/>
        </w:rPr>
        <w:t>Niehoff</w:t>
      </w:r>
    </w:p>
    <w:p w14:paraId="12138903" w14:textId="77777777" w:rsidR="004E5230" w:rsidRDefault="00F12BDF">
      <w:pPr>
        <w:pStyle w:val="div"/>
        <w:spacing w:line="0" w:lineRule="atLeast"/>
        <w:rPr>
          <w:rFonts w:ascii="Arial" w:eastAsia="Arial" w:hAnsi="Arial" w:cs="Arial"/>
          <w:sz w:val="0"/>
          <w:szCs w:val="0"/>
        </w:rPr>
      </w:pPr>
      <w:r>
        <w:rPr>
          <w:rFonts w:ascii="Arial" w:eastAsia="Arial" w:hAnsi="Arial" w:cs="Arial"/>
          <w:sz w:val="0"/>
          <w:szCs w:val="0"/>
        </w:rPr>
        <w:t> </w:t>
      </w:r>
    </w:p>
    <w:p w14:paraId="6A7C1C92" w14:textId="4D2D954A" w:rsidR="00E04C8F" w:rsidRPr="00E04C8F" w:rsidRDefault="00F12BDF" w:rsidP="00E04C8F">
      <w:pPr>
        <w:pStyle w:val="divaddress"/>
        <w:spacing w:before="60"/>
        <w:rPr>
          <w:rFonts w:ascii="Arial" w:eastAsia="Arial" w:hAnsi="Arial" w:cs="Arial"/>
          <w:color w:val="0000FF" w:themeColor="hyperlink"/>
          <w:u w:val="single"/>
        </w:rPr>
      </w:pPr>
      <w:r>
        <w:rPr>
          <w:rStyle w:val="span"/>
          <w:rFonts w:ascii="Arial" w:eastAsia="Arial" w:hAnsi="Arial" w:cs="Arial"/>
          <w:sz w:val="18"/>
          <w:szCs w:val="18"/>
        </w:rPr>
        <w:t>Marshall</w:t>
      </w:r>
      <w:r w:rsidR="00E04C8F">
        <w:rPr>
          <w:rStyle w:val="span"/>
          <w:rFonts w:ascii="Arial" w:eastAsia="Arial" w:hAnsi="Arial" w:cs="Arial"/>
          <w:sz w:val="18"/>
          <w:szCs w:val="18"/>
        </w:rPr>
        <w:t>,</w:t>
      </w:r>
      <w:r>
        <w:rPr>
          <w:rStyle w:val="span"/>
          <w:rFonts w:ascii="Arial" w:eastAsia="Arial" w:hAnsi="Arial" w:cs="Arial"/>
          <w:sz w:val="18"/>
          <w:szCs w:val="18"/>
        </w:rPr>
        <w:t xml:space="preserve"> IN</w:t>
      </w:r>
      <w:r w:rsidR="00E04C8F">
        <w:rPr>
          <w:rStyle w:val="span"/>
          <w:rFonts w:ascii="Arial" w:eastAsia="Arial" w:hAnsi="Arial" w:cs="Arial"/>
          <w:sz w:val="18"/>
          <w:szCs w:val="18"/>
        </w:rPr>
        <w:t>, USA</w:t>
      </w:r>
      <w:r>
        <w:rPr>
          <w:rStyle w:val="span"/>
          <w:rFonts w:ascii="Arial" w:eastAsia="Arial" w:hAnsi="Arial" w:cs="Arial"/>
          <w:sz w:val="18"/>
          <w:szCs w:val="18"/>
        </w:rPr>
        <w:t xml:space="preserve"> | </w:t>
      </w:r>
      <w:hyperlink r:id="rId5" w:history="1">
        <w:r w:rsidR="0001537B" w:rsidRPr="008F1AC2">
          <w:rPr>
            <w:rStyle w:val="Hyperlink"/>
            <w:rFonts w:ascii="Arial" w:eastAsia="Arial" w:hAnsi="Arial" w:cs="Arial"/>
          </w:rPr>
          <w:t>bixxith@gmail.com</w:t>
        </w:r>
      </w:hyperlink>
      <w:r w:rsidR="0001537B">
        <w:rPr>
          <w:rStyle w:val="span"/>
          <w:rFonts w:ascii="Arial" w:eastAsia="Arial" w:hAnsi="Arial" w:cs="Arial"/>
          <w:sz w:val="18"/>
          <w:szCs w:val="18"/>
        </w:rPr>
        <w:t xml:space="preserve"> | </w:t>
      </w:r>
      <w:hyperlink r:id="rId6" w:history="1">
        <w:r w:rsidR="0001537B" w:rsidRPr="00E04C8F">
          <w:rPr>
            <w:rStyle w:val="Hyperlink"/>
            <w:rFonts w:ascii="Arial" w:eastAsia="Arial" w:hAnsi="Arial" w:cs="Arial"/>
          </w:rPr>
          <w:t>LinkedIn</w:t>
        </w:r>
      </w:hyperlink>
      <w:r>
        <w:rPr>
          <w:rFonts w:ascii="Arial" w:eastAsia="Arial" w:hAnsi="Arial" w:cs="Arial"/>
        </w:rPr>
        <w:t xml:space="preserve"> </w:t>
      </w:r>
      <w:r w:rsidR="001961D8">
        <w:rPr>
          <w:rFonts w:ascii="Arial" w:eastAsia="Arial" w:hAnsi="Arial" w:cs="Arial"/>
        </w:rPr>
        <w:t xml:space="preserve">| </w:t>
      </w:r>
      <w:hyperlink r:id="rId7" w:history="1">
        <w:r w:rsidR="001961D8" w:rsidRPr="00E04C8F">
          <w:rPr>
            <w:rStyle w:val="Hyperlink"/>
            <w:rFonts w:ascii="Arial" w:eastAsia="Arial" w:hAnsi="Arial" w:cs="Arial"/>
          </w:rPr>
          <w:t>Website</w:t>
        </w:r>
      </w:hyperlink>
      <w:r w:rsidR="00E04C8F">
        <w:rPr>
          <w:rFonts w:ascii="Arial" w:eastAsia="Arial" w:hAnsi="Arial" w:cs="Arial"/>
        </w:rPr>
        <w:t xml:space="preserve"> | </w:t>
      </w:r>
      <w:hyperlink r:id="rId8" w:history="1">
        <w:r w:rsidR="00E04C8F" w:rsidRPr="00E04C8F">
          <w:rPr>
            <w:rStyle w:val="Hyperlink"/>
            <w:rFonts w:ascii="Arial" w:eastAsia="Arial" w:hAnsi="Arial" w:cs="Arial"/>
          </w:rPr>
          <w:t>GitHub</w:t>
        </w:r>
      </w:hyperlink>
      <w:r w:rsidR="00E04C8F" w:rsidRPr="00E04C8F">
        <w:rPr>
          <w:rFonts w:ascii="Arial" w:eastAsia="Arial" w:hAnsi="Arial" w:cs="Arial"/>
          <w:color w:val="0000FF" w:themeColor="hyperlink"/>
          <w:u w:val="single"/>
        </w:rPr>
        <w:t xml:space="preserve"> </w:t>
      </w:r>
    </w:p>
    <w:p w14:paraId="12138905" w14:textId="77777777" w:rsidR="004E5230" w:rsidRDefault="00F12BDF" w:rsidP="00F12BDF">
      <w:pPr>
        <w:pStyle w:val="divdocumentdivsectiontitle"/>
        <w:spacing w:before="160" w:after="6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Objective Summary</w:t>
      </w:r>
    </w:p>
    <w:p w14:paraId="12138906" w14:textId="77777777" w:rsidR="004E5230" w:rsidRDefault="00F12BDF" w:rsidP="00F12BDF">
      <w:pPr>
        <w:pStyle w:val="p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Dedicated, growth-minded Junior Developer with reliable experience in back- &amp; front-end web development, software development, and database management. Results-driven professional with proven skills in software engineering, project management, and customer service. Highly motivated to utilize analytical skills to impact a growing company through a dynamic role in the computer science field.</w:t>
      </w:r>
    </w:p>
    <w:p w14:paraId="12138907" w14:textId="77777777" w:rsidR="004E5230" w:rsidRDefault="00F12BDF" w:rsidP="00F12BDF">
      <w:pPr>
        <w:pStyle w:val="divdocumentdivsectiontitle"/>
        <w:spacing w:before="160" w:after="6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Education &amp; Certifications</w:t>
      </w:r>
    </w:p>
    <w:p w14:paraId="12138908" w14:textId="31A255F5" w:rsidR="004E5230" w:rsidRDefault="00F12BDF" w:rsidP="00F12BDF">
      <w:pPr>
        <w:pStyle w:val="divdocumentsinglecolumn"/>
        <w:tabs>
          <w:tab w:val="right" w:pos="10620"/>
        </w:tabs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Style w:val="spandegree"/>
          <w:rFonts w:ascii="Arial" w:eastAsia="Arial" w:hAnsi="Arial" w:cs="Arial"/>
          <w:sz w:val="20"/>
          <w:szCs w:val="20"/>
        </w:rPr>
        <w:t>Associate of Science</w:t>
      </w:r>
      <w:r>
        <w:rPr>
          <w:rStyle w:val="span"/>
          <w:rFonts w:ascii="Arial" w:eastAsia="Arial" w:hAnsi="Arial" w:cs="Arial"/>
          <w:sz w:val="20"/>
          <w:szCs w:val="20"/>
        </w:rPr>
        <w:t xml:space="preserve">: </w:t>
      </w:r>
      <w:r>
        <w:rPr>
          <w:rStyle w:val="spanprogramline"/>
          <w:rFonts w:ascii="Arial" w:eastAsia="Arial" w:hAnsi="Arial" w:cs="Arial"/>
          <w:sz w:val="20"/>
          <w:szCs w:val="20"/>
        </w:rPr>
        <w:t>Software Development</w:t>
      </w:r>
      <w:r>
        <w:rPr>
          <w:rStyle w:val="singlecolumnspanpaddedlinenth-child1"/>
          <w:rFonts w:ascii="Arial" w:eastAsia="Arial" w:hAnsi="Arial" w:cs="Arial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sz w:val="20"/>
          <w:szCs w:val="20"/>
        </w:rPr>
        <w:tab/>
        <w:t xml:space="preserve"> </w:t>
      </w:r>
      <w:r w:rsidR="00436DA8">
        <w:rPr>
          <w:rStyle w:val="span"/>
          <w:rFonts w:ascii="Arial" w:eastAsia="Arial" w:hAnsi="Arial" w:cs="Arial"/>
          <w:b/>
          <w:bCs/>
          <w:sz w:val="20"/>
          <w:szCs w:val="20"/>
        </w:rPr>
        <w:t>1/19/2021-</w:t>
      </w:r>
      <w:r>
        <w:rPr>
          <w:rStyle w:val="span"/>
          <w:rFonts w:ascii="Arial" w:eastAsia="Arial" w:hAnsi="Arial" w:cs="Arial"/>
          <w:b/>
          <w:bCs/>
          <w:sz w:val="20"/>
          <w:szCs w:val="20"/>
        </w:rPr>
        <w:t xml:space="preserve"> 12</w:t>
      </w:r>
      <w:r w:rsidR="00436DA8">
        <w:rPr>
          <w:rStyle w:val="span"/>
          <w:rFonts w:ascii="Arial" w:eastAsia="Arial" w:hAnsi="Arial" w:cs="Arial"/>
          <w:b/>
          <w:bCs/>
          <w:sz w:val="20"/>
          <w:szCs w:val="20"/>
        </w:rPr>
        <w:t>/14</w:t>
      </w:r>
      <w:r>
        <w:rPr>
          <w:rStyle w:val="span"/>
          <w:rFonts w:ascii="Arial" w:eastAsia="Arial" w:hAnsi="Arial" w:cs="Arial"/>
          <w:b/>
          <w:bCs/>
          <w:sz w:val="20"/>
          <w:szCs w:val="20"/>
        </w:rPr>
        <w:t>/2021</w:t>
      </w:r>
      <w:r>
        <w:rPr>
          <w:rStyle w:val="datesWrapper"/>
          <w:rFonts w:ascii="Arial" w:eastAsia="Arial" w:hAnsi="Arial" w:cs="Arial"/>
          <w:sz w:val="20"/>
          <w:szCs w:val="20"/>
        </w:rPr>
        <w:t xml:space="preserve"> </w:t>
      </w:r>
    </w:p>
    <w:p w14:paraId="12138909" w14:textId="77777777" w:rsidR="004E5230" w:rsidRDefault="00F12BDF" w:rsidP="00F12BDF">
      <w:pPr>
        <w:pStyle w:val="spanpaddedline"/>
        <w:tabs>
          <w:tab w:val="right" w:pos="10620"/>
        </w:tabs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Style w:val="spancompanyname"/>
          <w:rFonts w:ascii="Arial" w:eastAsia="Arial" w:hAnsi="Arial" w:cs="Arial"/>
          <w:b w:val="0"/>
          <w:bCs w:val="0"/>
          <w:sz w:val="20"/>
          <w:szCs w:val="20"/>
        </w:rPr>
        <w:t>Ivy Tech Community College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sz w:val="20"/>
          <w:szCs w:val="20"/>
        </w:rPr>
        <w:tab/>
        <w:t xml:space="preserve"> </w:t>
      </w:r>
      <w:r>
        <w:rPr>
          <w:rStyle w:val="spanjoblocation"/>
          <w:rFonts w:ascii="Arial" w:eastAsia="Arial" w:hAnsi="Arial" w:cs="Arial"/>
          <w:b w:val="0"/>
          <w:bCs w:val="0"/>
          <w:sz w:val="20"/>
          <w:szCs w:val="20"/>
        </w:rPr>
        <w:t>Terre Haute, IN</w:t>
      </w:r>
      <w:r>
        <w:rPr>
          <w:rStyle w:val="datesWrapper"/>
          <w:rFonts w:ascii="Arial" w:eastAsia="Arial" w:hAnsi="Arial" w:cs="Arial"/>
          <w:sz w:val="20"/>
          <w:szCs w:val="20"/>
        </w:rPr>
        <w:t xml:space="preserve"> </w:t>
      </w:r>
    </w:p>
    <w:p w14:paraId="1213890A" w14:textId="77777777" w:rsidR="004E5230" w:rsidRDefault="00F12BDF" w:rsidP="00F12BDF">
      <w:pPr>
        <w:pStyle w:val="ulli"/>
        <w:numPr>
          <w:ilvl w:val="0"/>
          <w:numId w:val="1"/>
        </w:numPr>
        <w:spacing w:line="240" w:lineRule="auto"/>
        <w:ind w:left="640" w:hanging="252"/>
        <w:rPr>
          <w:rStyle w:val="span"/>
          <w:rFonts w:ascii="Arial" w:eastAsia="Arial" w:hAnsi="Arial" w:cs="Arial"/>
          <w:sz w:val="20"/>
          <w:szCs w:val="20"/>
        </w:rPr>
      </w:pPr>
      <w:r>
        <w:rPr>
          <w:rStyle w:val="Strong1"/>
          <w:rFonts w:ascii="Arial" w:eastAsia="Arial" w:hAnsi="Arial" w:cs="Arial"/>
          <w:b/>
          <w:bCs/>
          <w:sz w:val="20"/>
          <w:szCs w:val="20"/>
        </w:rPr>
        <w:t>GPA</w:t>
      </w:r>
      <w:r>
        <w:rPr>
          <w:rStyle w:val="span"/>
          <w:rFonts w:ascii="Arial" w:eastAsia="Arial" w:hAnsi="Arial" w:cs="Arial"/>
          <w:sz w:val="20"/>
          <w:szCs w:val="20"/>
        </w:rPr>
        <w:t>: 3.3/4.0</w:t>
      </w:r>
    </w:p>
    <w:p w14:paraId="1213890B" w14:textId="77777777" w:rsidR="004E5230" w:rsidRDefault="00F12BDF" w:rsidP="00F12BDF">
      <w:pPr>
        <w:pStyle w:val="ulli"/>
        <w:numPr>
          <w:ilvl w:val="0"/>
          <w:numId w:val="1"/>
        </w:numPr>
        <w:spacing w:line="240" w:lineRule="auto"/>
        <w:ind w:left="640" w:hanging="252"/>
        <w:rPr>
          <w:rStyle w:val="span"/>
          <w:rFonts w:ascii="Arial" w:eastAsia="Arial" w:hAnsi="Arial" w:cs="Arial"/>
          <w:sz w:val="20"/>
          <w:szCs w:val="20"/>
        </w:rPr>
      </w:pPr>
      <w:r>
        <w:rPr>
          <w:rStyle w:val="Strong1"/>
          <w:rFonts w:ascii="Arial" w:eastAsia="Arial" w:hAnsi="Arial" w:cs="Arial"/>
          <w:b/>
          <w:bCs/>
          <w:sz w:val="20"/>
          <w:szCs w:val="20"/>
        </w:rPr>
        <w:t>Certifications</w:t>
      </w:r>
      <w:r>
        <w:rPr>
          <w:rStyle w:val="span"/>
          <w:rFonts w:ascii="Arial" w:eastAsia="Arial" w:hAnsi="Arial" w:cs="Arial"/>
          <w:sz w:val="20"/>
          <w:szCs w:val="20"/>
        </w:rPr>
        <w:t>: Web Application Development Technical Certificate, Web Foundation Technical Certificate</w:t>
      </w:r>
    </w:p>
    <w:p w14:paraId="1213890C" w14:textId="77777777" w:rsidR="004E5230" w:rsidRDefault="00F12BDF" w:rsidP="00F12BDF">
      <w:pPr>
        <w:pStyle w:val="ulli"/>
        <w:numPr>
          <w:ilvl w:val="0"/>
          <w:numId w:val="1"/>
        </w:numPr>
        <w:spacing w:line="240" w:lineRule="auto"/>
        <w:ind w:left="640" w:hanging="252"/>
        <w:rPr>
          <w:rStyle w:val="span"/>
          <w:rFonts w:ascii="Arial" w:eastAsia="Arial" w:hAnsi="Arial" w:cs="Arial"/>
          <w:sz w:val="20"/>
          <w:szCs w:val="20"/>
        </w:rPr>
      </w:pPr>
      <w:r>
        <w:rPr>
          <w:rStyle w:val="Strong1"/>
          <w:rFonts w:ascii="Arial" w:eastAsia="Arial" w:hAnsi="Arial" w:cs="Arial"/>
          <w:b/>
          <w:bCs/>
          <w:sz w:val="20"/>
          <w:szCs w:val="20"/>
        </w:rPr>
        <w:t>Relevant Courses Taken</w:t>
      </w:r>
      <w:r>
        <w:rPr>
          <w:rStyle w:val="span"/>
          <w:rFonts w:ascii="Arial" w:eastAsia="Arial" w:hAnsi="Arial" w:cs="Arial"/>
          <w:sz w:val="20"/>
          <w:szCs w:val="20"/>
        </w:rPr>
        <w:t>: Informatics Fundamentals, Computing Logic, Website Development, Client-Side Scripting Languages &amp; Tools, Server-Side Scripting Languages &amp; Tools, C# Programming, Software Development in Python</w:t>
      </w:r>
    </w:p>
    <w:p w14:paraId="3FA791AC" w14:textId="689459D4" w:rsidR="00F12BDF" w:rsidRPr="00F12BDF" w:rsidRDefault="00F12BDF" w:rsidP="00F12BDF">
      <w:pPr>
        <w:pStyle w:val="divdocumentdivsectiontitle"/>
        <w:spacing w:before="160" w:after="60" w:line="240" w:lineRule="auto"/>
        <w:jc w:val="center"/>
        <w:rPr>
          <w:rFonts w:ascii="Arial" w:eastAsia="Arial" w:hAnsi="Arial" w:cs="Arial"/>
          <w:b/>
          <w:bCs/>
        </w:rPr>
        <w:sectPr w:rsidR="00F12BDF" w:rsidRPr="00F12BDF" w:rsidSect="00F12BDF">
          <w:pgSz w:w="12240" w:h="15840"/>
          <w:pgMar w:top="810" w:right="800" w:bottom="480" w:left="800" w:header="720" w:footer="720" w:gutter="0"/>
          <w:cols w:space="720"/>
        </w:sectPr>
      </w:pPr>
      <w:r>
        <w:rPr>
          <w:rFonts w:ascii="Arial" w:eastAsia="Arial" w:hAnsi="Arial" w:cs="Arial"/>
          <w:b/>
          <w:bCs/>
        </w:rPr>
        <w:t>Skills &amp; Core Strengths</w:t>
      </w:r>
    </w:p>
    <w:p w14:paraId="431E9543" w14:textId="37151A88" w:rsidR="00F12BDF" w:rsidRPr="00691FCE" w:rsidRDefault="00F12BDF" w:rsidP="00F12BDF">
      <w:pPr>
        <w:pStyle w:val="ListParagraph"/>
        <w:numPr>
          <w:ilvl w:val="0"/>
          <w:numId w:val="7"/>
        </w:numPr>
        <w:spacing w:line="240" w:lineRule="auto"/>
        <w:ind w:left="540" w:hanging="180"/>
        <w:rPr>
          <w:rFonts w:ascii="Arial" w:hAnsi="Arial" w:cs="Arial"/>
          <w:sz w:val="20"/>
          <w:szCs w:val="20"/>
        </w:rPr>
      </w:pPr>
      <w:r w:rsidRPr="00691FCE">
        <w:rPr>
          <w:rFonts w:ascii="Arial" w:hAnsi="Arial" w:cs="Arial"/>
          <w:sz w:val="20"/>
          <w:szCs w:val="20"/>
        </w:rPr>
        <w:t>Software Development</w:t>
      </w:r>
    </w:p>
    <w:p w14:paraId="075111EC" w14:textId="77777777" w:rsidR="00F12BDF" w:rsidRPr="00691FCE" w:rsidRDefault="00F12BDF" w:rsidP="00F12BDF">
      <w:pPr>
        <w:pStyle w:val="ListParagraph"/>
        <w:numPr>
          <w:ilvl w:val="0"/>
          <w:numId w:val="7"/>
        </w:numPr>
        <w:spacing w:line="240" w:lineRule="auto"/>
        <w:ind w:left="540" w:hanging="180"/>
        <w:rPr>
          <w:rFonts w:ascii="Arial" w:hAnsi="Arial" w:cs="Arial"/>
          <w:sz w:val="20"/>
          <w:szCs w:val="20"/>
        </w:rPr>
      </w:pPr>
      <w:r w:rsidRPr="00691FCE">
        <w:rPr>
          <w:rFonts w:ascii="Arial" w:hAnsi="Arial" w:cs="Arial"/>
          <w:sz w:val="20"/>
          <w:szCs w:val="20"/>
        </w:rPr>
        <w:t>Presentation Skills</w:t>
      </w:r>
    </w:p>
    <w:p w14:paraId="6358E567" w14:textId="77777777" w:rsidR="00F12BDF" w:rsidRPr="00691FCE" w:rsidRDefault="00F12BDF" w:rsidP="00F12BDF">
      <w:pPr>
        <w:pStyle w:val="ListParagraph"/>
        <w:numPr>
          <w:ilvl w:val="0"/>
          <w:numId w:val="7"/>
        </w:numPr>
        <w:spacing w:line="240" w:lineRule="auto"/>
        <w:ind w:left="540" w:hanging="180"/>
        <w:rPr>
          <w:rFonts w:ascii="Arial" w:hAnsi="Arial" w:cs="Arial"/>
          <w:sz w:val="20"/>
          <w:szCs w:val="20"/>
        </w:rPr>
      </w:pPr>
      <w:r w:rsidRPr="00691FCE">
        <w:rPr>
          <w:rFonts w:ascii="Arial" w:hAnsi="Arial" w:cs="Arial"/>
          <w:sz w:val="20"/>
          <w:szCs w:val="20"/>
        </w:rPr>
        <w:t>Interpersonal Skills</w:t>
      </w:r>
    </w:p>
    <w:p w14:paraId="646587F8" w14:textId="77777777" w:rsidR="00F12BDF" w:rsidRPr="00691FCE" w:rsidRDefault="00F12BDF" w:rsidP="00F12BDF">
      <w:pPr>
        <w:pStyle w:val="ListParagraph"/>
        <w:numPr>
          <w:ilvl w:val="0"/>
          <w:numId w:val="7"/>
        </w:numPr>
        <w:spacing w:line="240" w:lineRule="auto"/>
        <w:ind w:left="540" w:hanging="180"/>
        <w:rPr>
          <w:rFonts w:ascii="Arial" w:hAnsi="Arial" w:cs="Arial"/>
          <w:sz w:val="20"/>
          <w:szCs w:val="20"/>
        </w:rPr>
      </w:pPr>
      <w:r w:rsidRPr="00691FCE">
        <w:rPr>
          <w:rFonts w:ascii="Arial" w:hAnsi="Arial" w:cs="Arial"/>
          <w:sz w:val="20"/>
          <w:szCs w:val="20"/>
        </w:rPr>
        <w:t>Public Speaking</w:t>
      </w:r>
    </w:p>
    <w:p w14:paraId="261E0FFC" w14:textId="77777777" w:rsidR="00F12BDF" w:rsidRPr="00691FCE" w:rsidRDefault="00F12BDF" w:rsidP="00F12BDF">
      <w:pPr>
        <w:pStyle w:val="ListParagraph"/>
        <w:numPr>
          <w:ilvl w:val="0"/>
          <w:numId w:val="7"/>
        </w:numPr>
        <w:spacing w:line="240" w:lineRule="auto"/>
        <w:ind w:left="540" w:hanging="180"/>
        <w:rPr>
          <w:rFonts w:ascii="Arial" w:hAnsi="Arial" w:cs="Arial"/>
          <w:sz w:val="20"/>
          <w:szCs w:val="20"/>
        </w:rPr>
      </w:pPr>
      <w:r w:rsidRPr="00691FCE">
        <w:rPr>
          <w:rFonts w:ascii="Arial" w:hAnsi="Arial" w:cs="Arial"/>
          <w:sz w:val="20"/>
          <w:szCs w:val="20"/>
        </w:rPr>
        <w:t>Analytical Skills</w:t>
      </w:r>
    </w:p>
    <w:p w14:paraId="6A57F6AF" w14:textId="77777777" w:rsidR="00F12BDF" w:rsidRPr="00691FCE" w:rsidRDefault="00F12BDF" w:rsidP="00F12BDF">
      <w:pPr>
        <w:pStyle w:val="ListParagraph"/>
        <w:numPr>
          <w:ilvl w:val="0"/>
          <w:numId w:val="7"/>
        </w:numPr>
        <w:spacing w:line="240" w:lineRule="auto"/>
        <w:ind w:left="540" w:hanging="180"/>
        <w:rPr>
          <w:rFonts w:ascii="Arial" w:hAnsi="Arial" w:cs="Arial"/>
          <w:sz w:val="20"/>
          <w:szCs w:val="20"/>
        </w:rPr>
      </w:pPr>
      <w:r w:rsidRPr="00691FCE">
        <w:rPr>
          <w:rFonts w:ascii="Arial" w:hAnsi="Arial" w:cs="Arial"/>
          <w:sz w:val="20"/>
          <w:szCs w:val="20"/>
        </w:rPr>
        <w:t>Application Development</w:t>
      </w:r>
    </w:p>
    <w:p w14:paraId="4B9F83FF" w14:textId="77777777" w:rsidR="00F12BDF" w:rsidRPr="00691FCE" w:rsidRDefault="00F12BDF" w:rsidP="00F12BDF">
      <w:pPr>
        <w:pStyle w:val="ListParagraph"/>
        <w:numPr>
          <w:ilvl w:val="0"/>
          <w:numId w:val="7"/>
        </w:numPr>
        <w:spacing w:line="240" w:lineRule="auto"/>
        <w:ind w:left="540" w:hanging="180"/>
        <w:rPr>
          <w:rFonts w:ascii="Arial" w:hAnsi="Arial" w:cs="Arial"/>
          <w:sz w:val="20"/>
          <w:szCs w:val="20"/>
        </w:rPr>
      </w:pPr>
      <w:r w:rsidRPr="00691FCE">
        <w:rPr>
          <w:rFonts w:ascii="Arial" w:hAnsi="Arial" w:cs="Arial"/>
          <w:sz w:val="20"/>
          <w:szCs w:val="20"/>
        </w:rPr>
        <w:t>Software Design</w:t>
      </w:r>
    </w:p>
    <w:p w14:paraId="4197A11B" w14:textId="77777777" w:rsidR="00F12BDF" w:rsidRPr="00691FCE" w:rsidRDefault="00F12BDF" w:rsidP="00F12BDF">
      <w:pPr>
        <w:pStyle w:val="ListParagraph"/>
        <w:numPr>
          <w:ilvl w:val="0"/>
          <w:numId w:val="7"/>
        </w:numPr>
        <w:spacing w:line="240" w:lineRule="auto"/>
        <w:ind w:left="540" w:hanging="180"/>
        <w:rPr>
          <w:rFonts w:ascii="Arial" w:hAnsi="Arial" w:cs="Arial"/>
          <w:sz w:val="20"/>
          <w:szCs w:val="20"/>
        </w:rPr>
      </w:pPr>
      <w:r w:rsidRPr="00691FCE">
        <w:rPr>
          <w:rFonts w:ascii="Arial" w:hAnsi="Arial" w:cs="Arial"/>
          <w:sz w:val="20"/>
          <w:szCs w:val="20"/>
        </w:rPr>
        <w:t>Database Design</w:t>
      </w:r>
    </w:p>
    <w:p w14:paraId="710C6FFB" w14:textId="77777777" w:rsidR="00F12BDF" w:rsidRPr="00691FCE" w:rsidRDefault="00F12BDF" w:rsidP="00F12BDF">
      <w:pPr>
        <w:pStyle w:val="ListParagraph"/>
        <w:numPr>
          <w:ilvl w:val="0"/>
          <w:numId w:val="7"/>
        </w:numPr>
        <w:spacing w:line="240" w:lineRule="auto"/>
        <w:ind w:left="540" w:hanging="180"/>
        <w:rPr>
          <w:rFonts w:ascii="Arial" w:hAnsi="Arial" w:cs="Arial"/>
          <w:sz w:val="20"/>
          <w:szCs w:val="20"/>
        </w:rPr>
      </w:pPr>
      <w:r w:rsidRPr="00691FCE">
        <w:rPr>
          <w:rFonts w:ascii="Arial" w:hAnsi="Arial" w:cs="Arial"/>
          <w:sz w:val="20"/>
          <w:szCs w:val="20"/>
        </w:rPr>
        <w:t>Database Management</w:t>
      </w:r>
    </w:p>
    <w:p w14:paraId="42322FBF" w14:textId="77777777" w:rsidR="00F12BDF" w:rsidRPr="00691FCE" w:rsidRDefault="00F12BDF" w:rsidP="00F12BDF">
      <w:pPr>
        <w:pStyle w:val="ListParagraph"/>
        <w:numPr>
          <w:ilvl w:val="0"/>
          <w:numId w:val="7"/>
        </w:numPr>
        <w:spacing w:line="240" w:lineRule="auto"/>
        <w:ind w:left="540" w:hanging="180"/>
        <w:rPr>
          <w:rFonts w:ascii="Arial" w:hAnsi="Arial" w:cs="Arial"/>
          <w:sz w:val="20"/>
          <w:szCs w:val="20"/>
        </w:rPr>
      </w:pPr>
      <w:r w:rsidRPr="00691FCE">
        <w:rPr>
          <w:rFonts w:ascii="Arial" w:hAnsi="Arial" w:cs="Arial"/>
          <w:sz w:val="20"/>
          <w:szCs w:val="20"/>
        </w:rPr>
        <w:t>Process Improvement</w:t>
      </w:r>
    </w:p>
    <w:p w14:paraId="1A5E9CF0" w14:textId="77777777" w:rsidR="00F12BDF" w:rsidRPr="00691FCE" w:rsidRDefault="00F12BDF" w:rsidP="00F12BDF">
      <w:pPr>
        <w:pStyle w:val="ListParagraph"/>
        <w:numPr>
          <w:ilvl w:val="0"/>
          <w:numId w:val="7"/>
        </w:numPr>
        <w:spacing w:line="240" w:lineRule="auto"/>
        <w:ind w:left="540" w:hanging="180"/>
        <w:rPr>
          <w:rFonts w:ascii="Arial" w:hAnsi="Arial" w:cs="Arial"/>
          <w:sz w:val="20"/>
          <w:szCs w:val="20"/>
        </w:rPr>
      </w:pPr>
      <w:r w:rsidRPr="00691FCE">
        <w:rPr>
          <w:rFonts w:ascii="Arial" w:hAnsi="Arial" w:cs="Arial"/>
          <w:sz w:val="20"/>
          <w:szCs w:val="20"/>
        </w:rPr>
        <w:t>Customer Service</w:t>
      </w:r>
    </w:p>
    <w:p w14:paraId="3AB761E7" w14:textId="77777777" w:rsidR="00F12BDF" w:rsidRPr="00691FCE" w:rsidRDefault="00F12BDF" w:rsidP="00F12BDF">
      <w:pPr>
        <w:pStyle w:val="ListParagraph"/>
        <w:numPr>
          <w:ilvl w:val="0"/>
          <w:numId w:val="7"/>
        </w:numPr>
        <w:spacing w:line="240" w:lineRule="auto"/>
        <w:ind w:left="540" w:hanging="180"/>
        <w:rPr>
          <w:rFonts w:ascii="Arial" w:hAnsi="Arial" w:cs="Arial"/>
          <w:sz w:val="20"/>
          <w:szCs w:val="20"/>
        </w:rPr>
      </w:pPr>
      <w:r w:rsidRPr="00691FCE">
        <w:rPr>
          <w:rFonts w:ascii="Arial" w:hAnsi="Arial" w:cs="Arial"/>
          <w:sz w:val="20"/>
          <w:szCs w:val="20"/>
        </w:rPr>
        <w:t>Written Communication</w:t>
      </w:r>
    </w:p>
    <w:p w14:paraId="441878A8" w14:textId="77777777" w:rsidR="00F12BDF" w:rsidRDefault="00F12BDF" w:rsidP="00F12BDF">
      <w:pPr>
        <w:pStyle w:val="ListParagraph"/>
        <w:numPr>
          <w:ilvl w:val="0"/>
          <w:numId w:val="7"/>
        </w:numPr>
        <w:spacing w:line="240" w:lineRule="auto"/>
        <w:ind w:left="540" w:hanging="180"/>
        <w:rPr>
          <w:rFonts w:ascii="Arial" w:hAnsi="Arial" w:cs="Arial"/>
          <w:sz w:val="20"/>
          <w:szCs w:val="20"/>
        </w:rPr>
      </w:pPr>
      <w:r w:rsidRPr="00691FCE">
        <w:rPr>
          <w:rFonts w:ascii="Arial" w:hAnsi="Arial" w:cs="Arial"/>
          <w:sz w:val="20"/>
          <w:szCs w:val="20"/>
        </w:rPr>
        <w:t>Time Management</w:t>
      </w:r>
    </w:p>
    <w:p w14:paraId="132BDE94" w14:textId="127F98E0" w:rsidR="00E04C8F" w:rsidRPr="00E04C8F" w:rsidRDefault="00E04C8F" w:rsidP="00E04C8F">
      <w:pPr>
        <w:spacing w:line="240" w:lineRule="auto"/>
        <w:rPr>
          <w:rFonts w:ascii="Arial" w:hAnsi="Arial" w:cs="Arial"/>
          <w:sz w:val="20"/>
          <w:szCs w:val="20"/>
        </w:rPr>
        <w:sectPr w:rsidR="00E04C8F" w:rsidRPr="00E04C8F" w:rsidSect="00F12BDF">
          <w:type w:val="continuous"/>
          <w:pgSz w:w="12240" w:h="15840"/>
          <w:pgMar w:top="480" w:right="800" w:bottom="480" w:left="800" w:header="720" w:footer="720" w:gutter="0"/>
          <w:cols w:num="3" w:space="193"/>
        </w:sectPr>
      </w:pPr>
    </w:p>
    <w:p w14:paraId="12138919" w14:textId="1A8C4B27" w:rsidR="004E5230" w:rsidRDefault="00F12BDF" w:rsidP="00F12BDF">
      <w:pPr>
        <w:pStyle w:val="divdocumentdivsectiontitle"/>
        <w:spacing w:before="160" w:after="6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Technical Skills &amp; Programs</w:t>
      </w:r>
    </w:p>
    <w:p w14:paraId="1213891A" w14:textId="406A6CFC" w:rsidR="004E5230" w:rsidRDefault="00F12BDF" w:rsidP="00F12BDF">
      <w:pPr>
        <w:pStyle w:val="p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Python, C#, Django, PostgreSQL, HTML, CSS, </w:t>
      </w:r>
      <w:r w:rsidR="00A756BF">
        <w:rPr>
          <w:rFonts w:ascii="Arial" w:eastAsia="Arial" w:hAnsi="Arial" w:cs="Arial"/>
          <w:sz w:val="20"/>
          <w:szCs w:val="20"/>
        </w:rPr>
        <w:t xml:space="preserve">Git, </w:t>
      </w:r>
      <w:r>
        <w:rPr>
          <w:rFonts w:ascii="Arial" w:eastAsia="Arial" w:hAnsi="Arial" w:cs="Arial"/>
          <w:sz w:val="20"/>
          <w:szCs w:val="20"/>
        </w:rPr>
        <w:t>JavaScript, Visual Basic</w:t>
      </w:r>
      <w:r w:rsidR="00A756BF">
        <w:rPr>
          <w:rFonts w:ascii="Arial" w:eastAsia="Arial" w:hAnsi="Arial" w:cs="Arial"/>
          <w:sz w:val="20"/>
          <w:szCs w:val="20"/>
        </w:rPr>
        <w:t xml:space="preserve">, PHP, </w:t>
      </w:r>
      <w:r>
        <w:rPr>
          <w:rFonts w:ascii="Arial" w:eastAsia="Arial" w:hAnsi="Arial" w:cs="Arial"/>
          <w:sz w:val="20"/>
          <w:szCs w:val="20"/>
        </w:rPr>
        <w:t>MySQL, Algorithms, Data Structures, Back-End Web Development, SDLC, Web Applications, Microsoft Office Suite (Word, Excel, PowerPoint)</w:t>
      </w:r>
    </w:p>
    <w:p w14:paraId="1213891B" w14:textId="77777777" w:rsidR="004E5230" w:rsidRDefault="00F12BDF" w:rsidP="00F12BDF">
      <w:pPr>
        <w:pStyle w:val="divdocumentdivsectiontitle"/>
        <w:spacing w:before="160" w:after="6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Projects &amp; Additional Work Experience</w:t>
      </w:r>
    </w:p>
    <w:p w14:paraId="1213891C" w14:textId="04EF6882" w:rsidR="004E5230" w:rsidRDefault="00F12BDF" w:rsidP="00F12BDF">
      <w:pPr>
        <w:pStyle w:val="divdocumentsinglecolumn"/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Style w:val="spanjobtitle"/>
          <w:rFonts w:ascii="Arial" w:eastAsia="Arial" w:hAnsi="Arial" w:cs="Arial"/>
          <w:sz w:val="20"/>
          <w:szCs w:val="20"/>
        </w:rPr>
        <w:t xml:space="preserve">Project: Temporary Price Reduction </w:t>
      </w:r>
      <w:r w:rsidR="00301233">
        <w:rPr>
          <w:rStyle w:val="spanjobtitle"/>
          <w:rFonts w:ascii="Arial" w:eastAsia="Arial" w:hAnsi="Arial" w:cs="Arial"/>
          <w:sz w:val="20"/>
          <w:szCs w:val="20"/>
        </w:rPr>
        <w:t>Report Automation</w:t>
      </w:r>
    </w:p>
    <w:p w14:paraId="1213891D" w14:textId="77777777" w:rsidR="004E5230" w:rsidRDefault="00F12BDF" w:rsidP="00F12BDF">
      <w:pPr>
        <w:pStyle w:val="spanpaddedline"/>
        <w:tabs>
          <w:tab w:val="right" w:pos="10620"/>
        </w:tabs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Style w:val="spancompanyname"/>
          <w:rFonts w:ascii="Arial" w:eastAsia="Arial" w:hAnsi="Arial" w:cs="Arial"/>
          <w:sz w:val="20"/>
          <w:szCs w:val="20"/>
        </w:rPr>
        <w:t>Kirby Foods Inc.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sz w:val="20"/>
          <w:szCs w:val="20"/>
        </w:rPr>
        <w:tab/>
        <w:t xml:space="preserve"> </w:t>
      </w:r>
      <w:r>
        <w:rPr>
          <w:rStyle w:val="spanjoblocation"/>
          <w:rFonts w:ascii="Arial" w:eastAsia="Arial" w:hAnsi="Arial" w:cs="Arial"/>
          <w:sz w:val="20"/>
          <w:szCs w:val="20"/>
        </w:rPr>
        <w:t>Rockville, IN</w:t>
      </w:r>
      <w:r>
        <w:rPr>
          <w:rStyle w:val="datesWrapper"/>
          <w:rFonts w:ascii="Arial" w:eastAsia="Arial" w:hAnsi="Arial" w:cs="Arial"/>
          <w:sz w:val="20"/>
          <w:szCs w:val="20"/>
        </w:rPr>
        <w:t xml:space="preserve"> </w:t>
      </w:r>
    </w:p>
    <w:p w14:paraId="1213891E" w14:textId="5A19AAB3" w:rsidR="004E5230" w:rsidRDefault="00F12BDF" w:rsidP="00F12BDF">
      <w:pPr>
        <w:pStyle w:val="ulli"/>
        <w:numPr>
          <w:ilvl w:val="0"/>
          <w:numId w:val="4"/>
        </w:numPr>
        <w:spacing w:line="240" w:lineRule="auto"/>
        <w:ind w:left="640" w:hanging="252"/>
        <w:rPr>
          <w:rStyle w:val="span"/>
          <w:rFonts w:ascii="Arial" w:eastAsia="Arial" w:hAnsi="Arial" w:cs="Arial"/>
          <w:sz w:val="20"/>
          <w:szCs w:val="20"/>
        </w:rPr>
      </w:pPr>
      <w:r>
        <w:rPr>
          <w:rStyle w:val="span"/>
          <w:rFonts w:ascii="Arial" w:eastAsia="Arial" w:hAnsi="Arial" w:cs="Arial"/>
          <w:sz w:val="20"/>
          <w:szCs w:val="20"/>
        </w:rPr>
        <w:t xml:space="preserve">Streamlined </w:t>
      </w:r>
      <w:r w:rsidR="00301233">
        <w:rPr>
          <w:rStyle w:val="span"/>
          <w:rFonts w:ascii="Arial" w:eastAsia="Arial" w:hAnsi="Arial" w:cs="Arial"/>
          <w:sz w:val="20"/>
          <w:szCs w:val="20"/>
        </w:rPr>
        <w:t>a system in place to review items that were marked down and evaluate if they price needed to be set back to normal.</w:t>
      </w:r>
    </w:p>
    <w:p w14:paraId="1213891F" w14:textId="594D10F8" w:rsidR="004E5230" w:rsidRDefault="00F12BDF" w:rsidP="00F12BDF">
      <w:pPr>
        <w:pStyle w:val="ulli"/>
        <w:numPr>
          <w:ilvl w:val="0"/>
          <w:numId w:val="4"/>
        </w:numPr>
        <w:spacing w:line="240" w:lineRule="auto"/>
        <w:ind w:left="640" w:hanging="252"/>
        <w:rPr>
          <w:rStyle w:val="span"/>
          <w:rFonts w:ascii="Arial" w:eastAsia="Arial" w:hAnsi="Arial" w:cs="Arial"/>
          <w:sz w:val="20"/>
          <w:szCs w:val="20"/>
        </w:rPr>
      </w:pPr>
      <w:r>
        <w:rPr>
          <w:rStyle w:val="span"/>
          <w:rFonts w:ascii="Arial" w:eastAsia="Arial" w:hAnsi="Arial" w:cs="Arial"/>
          <w:sz w:val="20"/>
          <w:szCs w:val="20"/>
        </w:rPr>
        <w:t>Created a python script for the document to accurately grab</w:t>
      </w:r>
      <w:r w:rsidR="00301233">
        <w:rPr>
          <w:rStyle w:val="span"/>
          <w:rFonts w:ascii="Arial" w:eastAsia="Arial" w:hAnsi="Arial" w:cs="Arial"/>
          <w:sz w:val="20"/>
          <w:szCs w:val="20"/>
        </w:rPr>
        <w:t xml:space="preserve"> items that needed to be reviewed</w:t>
      </w:r>
      <w:r>
        <w:rPr>
          <w:rStyle w:val="span"/>
          <w:rFonts w:ascii="Arial" w:eastAsia="Arial" w:hAnsi="Arial" w:cs="Arial"/>
          <w:sz w:val="20"/>
          <w:szCs w:val="20"/>
        </w:rPr>
        <w:t>, sort by department, and print out for easy review with 1 click.</w:t>
      </w:r>
    </w:p>
    <w:p w14:paraId="12138920" w14:textId="643DCD14" w:rsidR="004E5230" w:rsidRDefault="00F12BDF" w:rsidP="00F12BDF">
      <w:pPr>
        <w:pStyle w:val="ulli"/>
        <w:numPr>
          <w:ilvl w:val="0"/>
          <w:numId w:val="4"/>
        </w:numPr>
        <w:spacing w:line="240" w:lineRule="auto"/>
        <w:ind w:left="640" w:hanging="252"/>
        <w:rPr>
          <w:rStyle w:val="span"/>
          <w:rFonts w:ascii="Arial" w:eastAsia="Arial" w:hAnsi="Arial" w:cs="Arial"/>
          <w:sz w:val="20"/>
          <w:szCs w:val="20"/>
        </w:rPr>
      </w:pPr>
      <w:r>
        <w:rPr>
          <w:rStyle w:val="span"/>
          <w:rFonts w:ascii="Arial" w:eastAsia="Arial" w:hAnsi="Arial" w:cs="Arial"/>
          <w:sz w:val="20"/>
          <w:szCs w:val="20"/>
        </w:rPr>
        <w:t>The old process involved exporting the entire pricing database into the excel file and having employees manually review entire document</w:t>
      </w:r>
      <w:r w:rsidR="00301233">
        <w:rPr>
          <w:rStyle w:val="span"/>
          <w:rFonts w:ascii="Arial" w:eastAsia="Arial" w:hAnsi="Arial" w:cs="Arial"/>
          <w:sz w:val="20"/>
          <w:szCs w:val="20"/>
        </w:rPr>
        <w:t xml:space="preserve"> selecting and sorting individual items for review</w:t>
      </w:r>
      <w:r>
        <w:rPr>
          <w:rStyle w:val="span"/>
          <w:rFonts w:ascii="Arial" w:eastAsia="Arial" w:hAnsi="Arial" w:cs="Arial"/>
          <w:sz w:val="20"/>
          <w:szCs w:val="20"/>
        </w:rPr>
        <w:t>.</w:t>
      </w:r>
    </w:p>
    <w:p w14:paraId="31F15A0C" w14:textId="4D78AB84" w:rsidR="00301233" w:rsidRDefault="00301233" w:rsidP="00F12BDF">
      <w:pPr>
        <w:pStyle w:val="ulli"/>
        <w:numPr>
          <w:ilvl w:val="0"/>
          <w:numId w:val="4"/>
        </w:numPr>
        <w:spacing w:line="240" w:lineRule="auto"/>
        <w:ind w:left="640" w:hanging="252"/>
        <w:rPr>
          <w:rStyle w:val="span"/>
          <w:rFonts w:ascii="Arial" w:eastAsia="Arial" w:hAnsi="Arial" w:cs="Arial"/>
          <w:sz w:val="20"/>
          <w:szCs w:val="20"/>
        </w:rPr>
      </w:pPr>
      <w:r>
        <w:rPr>
          <w:rStyle w:val="span"/>
          <w:rFonts w:ascii="Arial" w:eastAsia="Arial" w:hAnsi="Arial" w:cs="Arial"/>
          <w:sz w:val="20"/>
          <w:szCs w:val="20"/>
        </w:rPr>
        <w:t>30 minutes of work simplified into a single click.</w:t>
      </w:r>
    </w:p>
    <w:p w14:paraId="12138921" w14:textId="6E1D763A" w:rsidR="004E5230" w:rsidRDefault="00F12BDF" w:rsidP="00F12BDF">
      <w:pPr>
        <w:pStyle w:val="divdocumentsinglecolumn"/>
        <w:tabs>
          <w:tab w:val="right" w:pos="10620"/>
        </w:tabs>
        <w:spacing w:before="120" w:line="240" w:lineRule="auto"/>
        <w:rPr>
          <w:rFonts w:ascii="Arial" w:eastAsia="Arial" w:hAnsi="Arial" w:cs="Arial"/>
          <w:sz w:val="20"/>
          <w:szCs w:val="20"/>
        </w:rPr>
      </w:pPr>
      <w:r>
        <w:rPr>
          <w:rStyle w:val="spanjobtitle"/>
          <w:rFonts w:ascii="Arial" w:eastAsia="Arial" w:hAnsi="Arial" w:cs="Arial"/>
          <w:sz w:val="20"/>
          <w:szCs w:val="20"/>
        </w:rPr>
        <w:t>Grocery Manager &amp;, GM/HBC Manager</w:t>
      </w:r>
      <w:r>
        <w:rPr>
          <w:rStyle w:val="singlecolumnspanpaddedlinenth-child1"/>
          <w:rFonts w:ascii="Arial" w:eastAsia="Arial" w:hAnsi="Arial" w:cs="Arial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sz w:val="20"/>
          <w:szCs w:val="20"/>
        </w:rPr>
        <w:tab/>
        <w:t xml:space="preserve"> </w:t>
      </w:r>
      <w:r>
        <w:rPr>
          <w:rStyle w:val="spanjobdates"/>
          <w:rFonts w:ascii="Arial" w:eastAsia="Arial" w:hAnsi="Arial" w:cs="Arial"/>
          <w:sz w:val="20"/>
          <w:szCs w:val="20"/>
        </w:rPr>
        <w:t>09/2016</w:t>
      </w:r>
      <w:r w:rsidR="0001537B">
        <w:rPr>
          <w:rStyle w:val="spanjobdates"/>
          <w:rFonts w:ascii="Arial" w:eastAsia="Arial" w:hAnsi="Arial" w:cs="Arial"/>
          <w:sz w:val="20"/>
          <w:szCs w:val="20"/>
        </w:rPr>
        <w:t>-</w:t>
      </w:r>
      <w:r>
        <w:rPr>
          <w:rStyle w:val="spanjobdates"/>
          <w:rFonts w:ascii="Arial" w:eastAsia="Arial" w:hAnsi="Arial" w:cs="Arial"/>
          <w:sz w:val="20"/>
          <w:szCs w:val="20"/>
        </w:rPr>
        <w:t>Current</w:t>
      </w:r>
      <w:r>
        <w:rPr>
          <w:rStyle w:val="datesWrapper"/>
          <w:rFonts w:ascii="Arial" w:eastAsia="Arial" w:hAnsi="Arial" w:cs="Arial"/>
          <w:sz w:val="20"/>
          <w:szCs w:val="20"/>
        </w:rPr>
        <w:t xml:space="preserve"> </w:t>
      </w:r>
    </w:p>
    <w:p w14:paraId="12138922" w14:textId="77777777" w:rsidR="004E5230" w:rsidRDefault="00F12BDF" w:rsidP="00F12BDF">
      <w:pPr>
        <w:pStyle w:val="spanpaddedline"/>
        <w:tabs>
          <w:tab w:val="right" w:pos="10620"/>
        </w:tabs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Style w:val="spancompanyname"/>
          <w:rFonts w:ascii="Arial" w:eastAsia="Arial" w:hAnsi="Arial" w:cs="Arial"/>
          <w:sz w:val="20"/>
          <w:szCs w:val="20"/>
        </w:rPr>
        <w:t>Kirby Foods, Inc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Style w:val="datesWrapper"/>
          <w:rFonts w:ascii="Arial" w:eastAsia="Arial" w:hAnsi="Arial" w:cs="Arial"/>
          <w:sz w:val="20"/>
          <w:szCs w:val="20"/>
        </w:rPr>
        <w:tab/>
        <w:t xml:space="preserve"> </w:t>
      </w:r>
      <w:r>
        <w:rPr>
          <w:rStyle w:val="spanjoblocation"/>
          <w:rFonts w:ascii="Arial" w:eastAsia="Arial" w:hAnsi="Arial" w:cs="Arial"/>
          <w:sz w:val="20"/>
          <w:szCs w:val="20"/>
        </w:rPr>
        <w:t>Rockville, IN</w:t>
      </w:r>
      <w:r>
        <w:rPr>
          <w:rStyle w:val="datesWrapper"/>
          <w:rFonts w:ascii="Arial" w:eastAsia="Arial" w:hAnsi="Arial" w:cs="Arial"/>
          <w:sz w:val="20"/>
          <w:szCs w:val="20"/>
        </w:rPr>
        <w:t xml:space="preserve"> </w:t>
      </w:r>
    </w:p>
    <w:p w14:paraId="12138923" w14:textId="77777777" w:rsidR="004E5230" w:rsidRDefault="00F12BDF" w:rsidP="00F12BDF">
      <w:pPr>
        <w:pStyle w:val="ulli"/>
        <w:numPr>
          <w:ilvl w:val="0"/>
          <w:numId w:val="5"/>
        </w:numPr>
        <w:spacing w:line="240" w:lineRule="auto"/>
        <w:ind w:left="640" w:hanging="252"/>
        <w:rPr>
          <w:rStyle w:val="span"/>
          <w:rFonts w:ascii="Arial" w:eastAsia="Arial" w:hAnsi="Arial" w:cs="Arial"/>
          <w:sz w:val="20"/>
          <w:szCs w:val="20"/>
        </w:rPr>
      </w:pPr>
      <w:r>
        <w:rPr>
          <w:rStyle w:val="span"/>
          <w:rFonts w:ascii="Arial" w:eastAsia="Arial" w:hAnsi="Arial" w:cs="Arial"/>
          <w:sz w:val="20"/>
          <w:szCs w:val="20"/>
        </w:rPr>
        <w:t>Oversee grocery department operations by managing inventory levels, ordering product, and monitoring employee performance.</w:t>
      </w:r>
    </w:p>
    <w:p w14:paraId="12138924" w14:textId="77777777" w:rsidR="004E5230" w:rsidRDefault="00F12BDF" w:rsidP="00F12BDF">
      <w:pPr>
        <w:pStyle w:val="ulli"/>
        <w:numPr>
          <w:ilvl w:val="0"/>
          <w:numId w:val="5"/>
        </w:numPr>
        <w:spacing w:line="240" w:lineRule="auto"/>
        <w:ind w:left="640" w:hanging="252"/>
        <w:rPr>
          <w:rStyle w:val="span"/>
          <w:rFonts w:ascii="Arial" w:eastAsia="Arial" w:hAnsi="Arial" w:cs="Arial"/>
          <w:sz w:val="20"/>
          <w:szCs w:val="20"/>
        </w:rPr>
      </w:pPr>
      <w:r>
        <w:rPr>
          <w:rStyle w:val="span"/>
          <w:rFonts w:ascii="Arial" w:eastAsia="Arial" w:hAnsi="Arial" w:cs="Arial"/>
          <w:sz w:val="20"/>
          <w:szCs w:val="20"/>
        </w:rPr>
        <w:t>Strengthen relationships with vendors to secure better pricing and improve product availability for customers.</w:t>
      </w:r>
    </w:p>
    <w:p w14:paraId="12138925" w14:textId="77777777" w:rsidR="004E5230" w:rsidRDefault="00F12BDF" w:rsidP="00F12BDF">
      <w:pPr>
        <w:pStyle w:val="ulli"/>
        <w:numPr>
          <w:ilvl w:val="0"/>
          <w:numId w:val="5"/>
        </w:numPr>
        <w:spacing w:line="240" w:lineRule="auto"/>
        <w:ind w:left="640" w:hanging="252"/>
        <w:rPr>
          <w:rStyle w:val="span"/>
          <w:rFonts w:ascii="Arial" w:eastAsia="Arial" w:hAnsi="Arial" w:cs="Arial"/>
          <w:sz w:val="20"/>
          <w:szCs w:val="20"/>
        </w:rPr>
      </w:pPr>
      <w:r>
        <w:rPr>
          <w:rStyle w:val="span"/>
          <w:rFonts w:ascii="Arial" w:eastAsia="Arial" w:hAnsi="Arial" w:cs="Arial"/>
          <w:sz w:val="20"/>
          <w:szCs w:val="20"/>
        </w:rPr>
        <w:t>Analyze customer trends to ensure optimal products are on shelves.</w:t>
      </w:r>
    </w:p>
    <w:p w14:paraId="12138926" w14:textId="77777777" w:rsidR="004E5230" w:rsidRDefault="00F12BDF" w:rsidP="00F12BDF">
      <w:pPr>
        <w:pStyle w:val="ulli"/>
        <w:numPr>
          <w:ilvl w:val="0"/>
          <w:numId w:val="5"/>
        </w:numPr>
        <w:spacing w:line="240" w:lineRule="auto"/>
        <w:ind w:left="640" w:hanging="252"/>
        <w:rPr>
          <w:rStyle w:val="span"/>
          <w:rFonts w:ascii="Arial" w:eastAsia="Arial" w:hAnsi="Arial" w:cs="Arial"/>
          <w:sz w:val="20"/>
          <w:szCs w:val="20"/>
        </w:rPr>
      </w:pPr>
      <w:r>
        <w:rPr>
          <w:rStyle w:val="span"/>
          <w:rFonts w:ascii="Arial" w:eastAsia="Arial" w:hAnsi="Arial" w:cs="Arial"/>
          <w:sz w:val="20"/>
          <w:szCs w:val="20"/>
        </w:rPr>
        <w:t>Evaluate sales forecasting to forge deals with vendors for seasonal wares over a year in advance.</w:t>
      </w:r>
    </w:p>
    <w:p w14:paraId="12138927" w14:textId="5AAA6DAA" w:rsidR="004E5230" w:rsidRDefault="00F12BDF" w:rsidP="00F12BDF">
      <w:pPr>
        <w:pStyle w:val="ulli"/>
        <w:numPr>
          <w:ilvl w:val="0"/>
          <w:numId w:val="5"/>
        </w:numPr>
        <w:spacing w:line="240" w:lineRule="auto"/>
        <w:ind w:left="640" w:hanging="252"/>
        <w:rPr>
          <w:rStyle w:val="span"/>
          <w:rFonts w:ascii="Arial" w:eastAsia="Arial" w:hAnsi="Arial" w:cs="Arial"/>
          <w:sz w:val="20"/>
          <w:szCs w:val="20"/>
        </w:rPr>
      </w:pPr>
      <w:r>
        <w:rPr>
          <w:rStyle w:val="span"/>
          <w:rFonts w:ascii="Arial" w:eastAsia="Arial" w:hAnsi="Arial" w:cs="Arial"/>
          <w:sz w:val="20"/>
          <w:szCs w:val="20"/>
        </w:rPr>
        <w:t>Showcase organizational leadership skills by fulfilling productivity gaps &amp; vacant store roles, including cashier, deli worker, meat cutter, office supervisor,</w:t>
      </w:r>
      <w:r w:rsidR="00301233">
        <w:rPr>
          <w:rStyle w:val="span"/>
          <w:rFonts w:ascii="Arial" w:eastAsia="Arial" w:hAnsi="Arial" w:cs="Arial"/>
          <w:sz w:val="20"/>
          <w:szCs w:val="20"/>
        </w:rPr>
        <w:t xml:space="preserve"> pricing coordinator, </w:t>
      </w:r>
      <w:r>
        <w:rPr>
          <w:rStyle w:val="span"/>
          <w:rFonts w:ascii="Arial" w:eastAsia="Arial" w:hAnsi="Arial" w:cs="Arial"/>
          <w:sz w:val="20"/>
          <w:szCs w:val="20"/>
        </w:rPr>
        <w:t>and night manager.</w:t>
      </w:r>
    </w:p>
    <w:p w14:paraId="1213892B" w14:textId="4B046DA0" w:rsidR="004E5230" w:rsidRDefault="004E5230" w:rsidP="00E04C8F">
      <w:pPr>
        <w:pStyle w:val="divdocumentsinglecolumn"/>
        <w:tabs>
          <w:tab w:val="right" w:pos="10620"/>
        </w:tabs>
        <w:spacing w:before="120" w:line="240" w:lineRule="auto"/>
        <w:rPr>
          <w:rStyle w:val="span"/>
          <w:rFonts w:ascii="Arial" w:eastAsia="Arial" w:hAnsi="Arial" w:cs="Arial"/>
          <w:sz w:val="20"/>
          <w:szCs w:val="20"/>
        </w:rPr>
      </w:pPr>
    </w:p>
    <w:sectPr w:rsidR="004E5230" w:rsidSect="00F12BDF">
      <w:type w:val="continuous"/>
      <w:pgSz w:w="12240" w:h="15840"/>
      <w:pgMar w:top="480" w:right="800" w:bottom="4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7AF6BD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3602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8129E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CC95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AAF3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5C36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45426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6B257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9253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73E0F8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E5C9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C017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CACD7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3ECA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C609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4E44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A6F6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4246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D51C42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11CE0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3AA0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6A74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72E7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3285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303B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96D3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98823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150601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D82C8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182B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0281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A2C53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583D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CCD4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9035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F621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E0EC52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E4D5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33E3E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96BE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2AC5A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4E52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DC76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3AC7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B67A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AAA4E9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0C7B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4489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C262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842B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E69D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AC14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CCEA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CEA4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9A7B31"/>
    <w:multiLevelType w:val="hybridMultilevel"/>
    <w:tmpl w:val="9CCC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230"/>
    <w:rsid w:val="0001537B"/>
    <w:rsid w:val="001961D8"/>
    <w:rsid w:val="00301233"/>
    <w:rsid w:val="00436DA8"/>
    <w:rsid w:val="004E5230"/>
    <w:rsid w:val="0058576A"/>
    <w:rsid w:val="0099166F"/>
    <w:rsid w:val="00A756BF"/>
    <w:rsid w:val="00C31293"/>
    <w:rsid w:val="00D368EE"/>
    <w:rsid w:val="00E04C8F"/>
    <w:rsid w:val="00F12BDF"/>
    <w:rsid w:val="00F4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8902"/>
  <w15:docId w15:val="{2D2B4C3B-9AB6-4026-9EDE-A150E6ED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document">
    <w:name w:val="div_document"/>
    <w:basedOn w:val="Normal"/>
    <w:pPr>
      <w:spacing w:line="26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gap-btn-hidden">
    <w:name w:val="gap-btn-hidden"/>
    <w:basedOn w:val="Normal"/>
    <w:rPr>
      <w:vanish/>
    </w:rPr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pBdr>
        <w:bottom w:val="none" w:sz="0" w:space="6" w:color="auto"/>
      </w:pBdr>
      <w:spacing w:line="540" w:lineRule="atLeast"/>
      <w:jc w:val="center"/>
    </w:pPr>
    <w:rPr>
      <w:caps/>
      <w:color w:val="144181"/>
      <w:sz w:val="42"/>
      <w:szCs w:val="42"/>
    </w:rPr>
  </w:style>
  <w:style w:type="paragraph" w:customStyle="1" w:styleId="div">
    <w:name w:val="div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spanlName">
    <w:name w:val="span_lNam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pBdr>
        <w:top w:val="single" w:sz="8" w:space="0" w:color="DADADA"/>
      </w:pBdr>
      <w:spacing w:line="280" w:lineRule="atLeast"/>
      <w:jc w:val="center"/>
    </w:pPr>
    <w:rPr>
      <w:sz w:val="18"/>
      <w:szCs w:val="18"/>
    </w:rPr>
  </w:style>
  <w:style w:type="paragraph" w:customStyle="1" w:styleId="divdocumentSECTIONCNTCsectionnotbtnlnk">
    <w:name w:val="div_document_SECTION_CNTC + section_not(.btnlnk)"/>
    <w:basedOn w:val="Normal"/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pBdr>
        <w:bottom w:val="single" w:sz="8" w:space="0" w:color="DADADA"/>
      </w:pBdr>
      <w:spacing w:line="380" w:lineRule="atLeast"/>
    </w:pPr>
    <w:rPr>
      <w:color w:val="144181"/>
      <w:sz w:val="26"/>
      <w:szCs w:val="26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divdocumentsection">
    <w:name w:val="div_document_section"/>
    <w:basedOn w:val="Normal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datesWrapper">
    <w:name w:val="datesWrapper"/>
    <w:basedOn w:val="DefaultParagraphFont"/>
  </w:style>
  <w:style w:type="character" w:customStyle="1" w:styleId="spanjobdates">
    <w:name w:val="span_jobdates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joblocation">
    <w:name w:val="span_joblocation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ulli">
    <w:name w:val="ul_li"/>
    <w:basedOn w:val="Normal"/>
    <w:pPr>
      <w:pBdr>
        <w:left w:val="none" w:sz="0" w:space="3" w:color="auto"/>
      </w:pBdr>
    </w:pPr>
  </w:style>
  <w:style w:type="character" w:customStyle="1" w:styleId="Strong1">
    <w:name w:val="Strong1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divdocumenttable">
    <w:name w:val="div_document_table"/>
    <w:basedOn w:val="TableNormal"/>
    <w:tblPr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styleId="Hyperlink">
    <w:name w:val="Hyperlink"/>
    <w:basedOn w:val="DefaultParagraphFont"/>
    <w:uiPriority w:val="99"/>
    <w:unhideWhenUsed/>
    <w:rsid w:val="000153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3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2B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96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Bixxi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hniehof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zacharyniehoff/" TargetMode="External"/><Relationship Id="rId5" Type="http://schemas.openxmlformats.org/officeDocument/2006/relationships/hyperlink" Target="mailto:bixxith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Zachary Niehoff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Zachary Niehoff</dc:title>
  <cp:lastModifiedBy>Zachary Clark Niehoff</cp:lastModifiedBy>
  <cp:revision>11</cp:revision>
  <dcterms:created xsi:type="dcterms:W3CDTF">2021-10-25T22:09:00Z</dcterms:created>
  <dcterms:modified xsi:type="dcterms:W3CDTF">2021-11-04T04:28:00Z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b83ac5c3-3e5c-41ad-8527-bd1f7ca3c2ed</vt:lpwstr>
  </property>
  <property fmtid="{D5CDD505-2E9C-101B-9397-08002B2CF9AE}" pid="3" name="x1ye=0">
    <vt:lpwstr>uDoAAB+LCAAAAAAABAAVmzWS7VgQBRckQ0zGGGJmlifmJ8bVT/+IXkCrbtU5mcajIRETRQ5FKIHFMBxhBBLFeQbBKYxACAKNS1ospqWpvjdmNP8xlIWanddvO9za5Q3OYiWpVC+NHKOYfLN3LMS+esRAfPNuMr2C7+ObWhmKnlgpogPTMVz6OGeTJYqoHibyKYKkWf3ukWBQtBKYRwlkvUjRHsKUsUkhM2+4TS0GYQ5tzQ7JHtLqHc/BDrylewP</vt:lpwstr>
  </property>
  <property fmtid="{D5CDD505-2E9C-101B-9397-08002B2CF9AE}" pid="4" name="x1ye=1">
    <vt:lpwstr>/pZdcIPI40AOI+Oi3gWaspdomBrtianSYwp1h73tF3WZ143GDaaHpbZid1TNQnUVicPiNM3dSbTyeYsUopx8Tr9kjoVb6bfOAu4IqMg7cgcZHpmvoNFRrIjaGcormeDi9OBNff2EqNXLwaxFlJj3AlifZXn8n7bSImgFAC2ozI3dBqe18jA5gm+BqaelAgDuSa26UWhAcwK0YTABhH+WkKTU30uHb56I78VPt2OGRzflECyhYWY+H9e0Ks5GuoV</vt:lpwstr>
  </property>
  <property fmtid="{D5CDD505-2E9C-101B-9397-08002B2CF9AE}" pid="5" name="x1ye=10">
    <vt:lpwstr>qJE611kUbg6rUxwc4iJaGj54Pw9dyvwMT5ysLyDeNAXa5v87WDU59KSWhwlEg5tovILyEcn1rC5mTMbUDv3stQfjWrOu+FZ1DQvzROd9qLxGuSqy6SLyswxpia0efSHocKuSdsXjsKWKkMvL7EmwbbX0L0MV2zPkoH2Kjf8DrlXIi4uBd3G+S3yTg2GdBkC1SNJHZIwLM2nE74lLrXhQT0cEr/1GtN5p+BoRm86g1hGwX8va/NrghBa+XfVqAIa</vt:lpwstr>
  </property>
  <property fmtid="{D5CDD505-2E9C-101B-9397-08002B2CF9AE}" pid="6" name="x1ye=11">
    <vt:lpwstr>Y9wK+6Vpz+zJNhEroAJZneafQtA03y0PsU8WWZQm2nY0r4Gwx3PZ0nMRXjsbGdqQOkxItL5OpKQQA0uaGq4ftgtRdEBdABuc0tja9BmFe2dQHQC2qV3pFsL4ECkS2XJuen+OSQiOgknEbJj0Yw8YHe8m0HL6FN4f3WvSXfTb/iIoGK1gNQPtqbGSn7xFrAOXxfYDAyjhX1RFdBXbBG3vztNLYyZSreQJOcCEQ3gfPQvlMwaM32WOMnl1qAejZ8A</vt:lpwstr>
  </property>
  <property fmtid="{D5CDD505-2E9C-101B-9397-08002B2CF9AE}" pid="7" name="x1ye=12">
    <vt:lpwstr>m5w2XmT09XkiuXEDilfp++uvz+fgsx7xlp3QYwcMeopXduI7/HTt2nK36c46Xaq2BXlJaHypIhJupN3oVnMULhvCUyDNrcfwBr7W6OgfpCFMwLWIOcPv0O9NSvyoQn1n0JhoLFtwTXMSYvQMpwC6IeieXw14r/rhsX8H+rRAHhkim/IW2Y6yu6svXUsHf3hj+kmXcn9eUNquKVrIHBPD74hvmRhZu9Jvv/HKc8lSz2z2NYhIyax4AZgK9pCVEeZ</vt:lpwstr>
  </property>
  <property fmtid="{D5CDD505-2E9C-101B-9397-08002B2CF9AE}" pid="8" name="x1ye=13">
    <vt:lpwstr>pqjqk+AgYu3Ci9k4h4Q9aKQjCNmSE5bEpx+YUboZfQkgynm/bOVPtRFlOI7/phWuORP7Nfa4LDF318JhFqKGf4GhznvxxEjdRH6gHtFYTobdf9AVmgSrceyn4JU3e9S3JKOX82xmieSQus3Q1Cyicb3P45f+Qk27W84/9+Ta+J55OBSHkL6g3AXnwytqAS+SFsKseZgDV47wFSt1C/oKojZvpav2QfScdH3EmBvJCd/TtCcVWZAHeTZYJWt3ph8</vt:lpwstr>
  </property>
  <property fmtid="{D5CDD505-2E9C-101B-9397-08002B2CF9AE}" pid="9" name="x1ye=14">
    <vt:lpwstr>nQHIrR35iePxf6Lb7xG5ZZzNlflVxY1EiCyFjtiA4J6ocXDWOQLZI1FbJIYyKQhpPQoiPmrkEaRNgQObpF0mvUqEnsH+VrldPvt00WarVbR+g7HkTKHc+cO2IjgCElzPsDUx2otOWq7do80k1ks0qGiPWFsoIP1PpEONsEhFAdpzYXn8LpU4RHOXu/Ty4rsDNFw75GslFgh4X7vn9ONDLhOEnDpcbv8TC5rntoIPLOHxgQZk+Nu1gNNqpbvAGw4</vt:lpwstr>
  </property>
  <property fmtid="{D5CDD505-2E9C-101B-9397-08002B2CF9AE}" pid="10" name="x1ye=15">
    <vt:lpwstr>6DNpL4fqc2H2rCiTor7wcdwOl4JeeZ5kIfE3jCDKWx03G8KibAf27k1tVoxdyjlI6trVHa9MAepAbmeE/WaWc3BiF67/tBM9tC9ul6wlJ+3LMGDCYLTMUroZg7QOs6+IkUFUhl7trh3ZYxvKMPvoVx9EMbJ5zJke7/bkjaUgThFtHCFlWlb/XnN99R9X0zPZPMOHA4vHBJBVykQszX9ZWmJOq24RpDmF4xy4W44N9KBZtfLPQ3u/TOGMTKyTa88</vt:lpwstr>
  </property>
  <property fmtid="{D5CDD505-2E9C-101B-9397-08002B2CF9AE}" pid="11" name="x1ye=16">
    <vt:lpwstr>IXI/PF0PqjZeWS4tbg7BaOM3WrWu1xxSMXJ7ogrK9o/DVFqpM+vpFaglMXhSKj4bJ7mkQsDQoVMmQyx97g+2vR276bsIHlsaJLNIYaVcejOIhe8Hwi0vqyUWVrh07JlMQSO4z38+YJAa0K1+HizfmdoX/TfQwcFvKpN7hHn+ymm7Y+GJh1Je+shuX69Y4gIOPCyPk6s20kTNnC9+dXHnH5MTBC/gvqBppizG59jemrR4L/cPnsC+DpGG+nsukXk</vt:lpwstr>
  </property>
  <property fmtid="{D5CDD505-2E9C-101B-9397-08002B2CF9AE}" pid="12" name="x1ye=17">
    <vt:lpwstr>S/6c8xcBd75eQZwmfPTnXAKmYJw+j+/IjAWykR1+VrNrFuD+2+Kl4RMXQsMUMIT2GAsRoZK7aeJZYn8NO6XNW9BeYfzp5ToHlONFRYvWMhnbNrykM/fVzFwJjHeGkynj+c8/yGJrzNqQv8y3C8L6Nh5po+0bqW9bxKeCxQypXhmBpAY8KCnLA+KeV9tlkuZ32Hu3yaK2/Xs39ulJgNwxcTsy95RBt+p41ldwaKvPNiMpCqLgTa2NP7cdVYWaqaf</vt:lpwstr>
  </property>
  <property fmtid="{D5CDD505-2E9C-101B-9397-08002B2CF9AE}" pid="13" name="x1ye=18">
    <vt:lpwstr>dRw0DRoYM70RfW3hxqWphqecRBj2q9AGwvwG9L9TBwR0nRoIVAs0ZEiSlHp5SSWhX6cx71G4aFcSiB57P1i9FNDZI9/9v43635pKIKkGyjcA5pkbagCBdqmrHK/ix2kMK+R1Ltw/SrrgOemD1lrNWQm68IW5UEATb7c84Io1qyhIlrGgzsokrR/5NAEEE2jhUt8Q/EZWuEQkFLJLLlyOMpHcaI/a5x3BlXvB8zIAR+EMD3h/nHvPnM9ycwf7nMX</vt:lpwstr>
  </property>
  <property fmtid="{D5CDD505-2E9C-101B-9397-08002B2CF9AE}" pid="14" name="x1ye=19">
    <vt:lpwstr>ukkTtKrC1gBgDuyaaIO7oNdzvivJhwqAYqy+/sGPQZeZ28dmI8jiw9FLZvDoFSVFefwdiWty22N6ApedCscCBfoIp8CpSDsPwhMSXy1mLeAekjF25wBblmpiW51a6fXYKCfjaReNyRU5iCwYhxWWwVF1MNR+d4GoT/I5B3TYo9x6U4YoTc1jTU6O2kmIf0atm1RIcBg+yo93azC2f/yuHA8+qkxIGBPtfwSGS9Dm1x+CF1ZVhF0nJezqbG0PQI/</vt:lpwstr>
  </property>
  <property fmtid="{D5CDD505-2E9C-101B-9397-08002B2CF9AE}" pid="15" name="x1ye=2">
    <vt:lpwstr>MTjeZwzVYpWxDm1tsPLT6yIakPayMUNcuH0ijGOlb+5i6zMnS/uEmLq+VS7anSuOYDemL/uL12FN5sJTxob6tQeE9ceZ1ZaMJCPbdY2y9Oe9vfwSK0Mu7LJrXb+eDB9ux+TZgy3w3f1cCEfzOM0Kxz3kDHVd5bO4L+ZoVjYhfA181vImRdMrLz5Tka+EU2ow9bfQhh4lMZa7ywP7hInVCchfrxvjsTUaWoIJicgg2AzqHqDatgZvYrj8MEOS4yB</vt:lpwstr>
  </property>
  <property fmtid="{D5CDD505-2E9C-101B-9397-08002B2CF9AE}" pid="16" name="x1ye=20">
    <vt:lpwstr>U4b1vwuvzaWoMH9fKEI7fvQH7JpzfD3xyuQsoGya9TugWidXrqsy7DPnmdI1mZh9iAb4iFnuSO9vzT5ZwCWPN+4/V0u6jKnZDyMFQs1dGRAirKblCQ3VLMrgCupxk2Y20IRVw57QNxkfNJAal3kWfFDkl3/GEzwKTMDVNuQQJCuyH/VhojdEOHzZCxh0f+5LWwxzInfHfLHKjEaeqcPrM+KrsPEZ4Wbpe07Jketb5RKv7HbEcjTbwkYeHW/X7T/</vt:lpwstr>
  </property>
  <property fmtid="{D5CDD505-2E9C-101B-9397-08002B2CF9AE}" pid="17" name="x1ye=21">
    <vt:lpwstr>3PvqLw44bn6J4zZkkgbH5J1A9xeWqU79eApncQxOYAnWICx2MSIpM9w7XjxM65odLf9rTQRj+QaWfHB6ZZkaoyXmkaFcdSqOcvz6K7K0FljUVfe27ulYPvkjGRL+XML5u1ry8U5b1Fy7CrbLJPsY5zKw/tfLBQqd39nJ4uZX97mAnhicfJwi+7QusC4JNzzpPXUJfqNK/MBUcLBKjAGWyQxAcKtC2sLyy154JVDGMfusvcNSYmdLQcYnP5y2kuf</vt:lpwstr>
  </property>
  <property fmtid="{D5CDD505-2E9C-101B-9397-08002B2CF9AE}" pid="18" name="x1ye=22">
    <vt:lpwstr>8V0BRzZJ8mxHf+mWOYwvR+9rVgs8Qv6DV919JrzkodufQQyZ0IFGshjkTh9P8unc+toJH4HAfltgkV5pUgkmwgiftoxfTtoPjJDtpPZpErWUqwSF2XOcVVeJ+cpYz7iLsZLC8Gu8Dk5hpHzc3ytz/y7B4z65+KIuSHTuAzVYPSpWJHkc/9tzMxFBkgX7kalV3R8Igay1Pt1OwyC+2R2fxl/HNmuy/Y1qRJNI0ZmjcBLGMmsQpls0yqS+uzCzsfk</vt:lpwstr>
  </property>
  <property fmtid="{D5CDD505-2E9C-101B-9397-08002B2CF9AE}" pid="19" name="x1ye=23">
    <vt:lpwstr>/q8HmpNU8IZm9uJxfmWP7jF7e1BG78AfgUARdyf4WHOR1NFzQMB7g7ihi3QGw/0yTvE8XjQIHVJq+sf9UyISw7rjZaa9mivPs9/RzyodvE1aHOdeE9yKs6j1eVDZVCtKLRf4SDwp8IfwIktbF3/vZYM+SRARHPyF2q30jgzvDIKgfZxM5KT4SrKwIe9tCoHZWudAawsMT5nbkLuLzn0efzCeZcRPGd+jLW3M7lKTe7+MVs0v4LZ7dkUm2837LH1</vt:lpwstr>
  </property>
  <property fmtid="{D5CDD505-2E9C-101B-9397-08002B2CF9AE}" pid="20" name="x1ye=24">
    <vt:lpwstr>i+8xoN8UH/ZR8lBKqsAadQFultLzvmhh5xFV5q5Jw0oVGeDyCA9fuVJFV6kFAg4wg+bycM875gIuHJRYdXP9t8N1N2zihcex5slx+MNiHDPELZDivlIo7hwNA2U0zAFc4FCR517G8q/UYfgafrgNuimRKrdbHnHiKweS294oY/FrPbYTibL2oh6XkfLBR1HfZ9kLvXKtqzmUb9/xWxYblO8I1cVUNfJPOdX8OEZ5hYqPvyMhXbkIddy3GYwxOPJ</vt:lpwstr>
  </property>
  <property fmtid="{D5CDD505-2E9C-101B-9397-08002B2CF9AE}" pid="21" name="x1ye=25">
    <vt:lpwstr>Ih9kqGiY3PZLT2irsj8SZ0n1wTtRCRM+DgM8WZNwbAV0dnjZGiO9jR2y7HeHgNg4TeN6ODmOztEe0SF2NAo0EIfvVowfwH87fqEQlpso29As3ULiWkW+ZE+QuVow043KOeYhVjn7PAk7rDNK/d0gR4B/MaQpZxgxQTl9UoQ45EstfC0M/c7j1dQiQtuG25Eeti5+JV6IHkm1P3dYVvN0juPeHQY7wqwW1R9QTaUJiB2pTfhkfWU2HZ+UllX7D/q</vt:lpwstr>
  </property>
  <property fmtid="{D5CDD505-2E9C-101B-9397-08002B2CF9AE}" pid="22" name="x1ye=26">
    <vt:lpwstr>thXJ3xp/9wV7GMyzoA7E+Q/tIj33BdsCC3hRW11qQ87Hnc4JMCVdZ+azUqxrbJkFEoao7MGjICNhcAX/fMwT6svGv8c8oHXMxcDG454mlNk7uKAGcxnu4lz1CpAf0hJd45VX040eatC6rfNnJp/Q62R/4FPftrdywfnyv/C+20RqcYoi7g9PAfMo6d2IZZGa3rZnKxqhFfkUM8Y3UC27YG5UOhr+o6v5F63MtKqCRHrtNKPwobjd/gXx8uAi87X</vt:lpwstr>
  </property>
  <property fmtid="{D5CDD505-2E9C-101B-9397-08002B2CF9AE}" pid="23" name="x1ye=27">
    <vt:lpwstr>UXFMTZoQ1MUCCNKhVGUUnQKHBSEvz8wrs/jhRyZI9F5F0P8BHhypJbfLukQQtrawfFns7snM86K9Z2M9iRXGtKoiOcojOJF+Cw50vxdgsQ2z+OXCHVKK0picrUvvqTySsCzryyldnLzLFeyS2xwav8Jh2eyAwglAuR9T4WlC/hBSOGXBD3cItbPnq8ei/3bXVz0EI70SMm7k3nPt33rTejdU7P84TcyxBq4lIAy3Veirr/4xKTrj3gF/xascrbN</vt:lpwstr>
  </property>
  <property fmtid="{D5CDD505-2E9C-101B-9397-08002B2CF9AE}" pid="24" name="x1ye=28">
    <vt:lpwstr>Hka8Y+r8yvw2XWSKtyq8s80lKWszdxQO7CMPq7Y88+yTww+hrtLDSrmN7DUnHwIusDSh8/v29ZmvIR0CxS2FnHq36kg8uLceaFxQcnq2fKq4HmJ+l5vSR7YeaDm09pLmkYd0lPLy5qLz9vGltFjBmZ5qOKoO2h5xYzAWMhKNYDV1cO0zGYvvHQSzRSbmYJVqengmZvPrUUzESxGg9MnNCHUeNuIJ3rKaSgDsrJV5Od7vs4vh2uH8O+MNQTdLicC</vt:lpwstr>
  </property>
  <property fmtid="{D5CDD505-2E9C-101B-9397-08002B2CF9AE}" pid="25" name="x1ye=29">
    <vt:lpwstr>cP5eInFyhw2XeHphrIZHUwAtQgN2b/JYZChRCr7m0sn+bHlyVFYTj14C/6wRimCzvbP4tWzxAlcinoOGCVIox3rDVggZbpt92+gETGsg6CPzXwr+f8n5Kjjh+AG5B+IQt5swO+X2RbB1v/uc2mFyekmKBh5lG+bjJL/HnFLVL+5goA6YnklXnpn+cE4QHHDuhOaE4FgAY++cDqNdqf3KZLDqJ0qpYIHMy22ip6u4Y06BkvuQ13qPmbEveCcgALL</vt:lpwstr>
  </property>
  <property fmtid="{D5CDD505-2E9C-101B-9397-08002B2CF9AE}" pid="26" name="x1ye=3">
    <vt:lpwstr>83V5PBH4j1ZEtKNVrMK6+QaWKfgyqNAoFnvbX2RAESCXHeZj9MYv7QPc3U5/Rv7ohKqYPapVYkR+/xBrnJmn+Qzpx2nLmlD/YOO3qYgs0uuL8BMEtRLaF7cGFuZ36JtYzVRmdvFd3TyHyh1sswIreSvaDJf8XIS8vh4dqr0qE5kIMFPVf2TqP4RbxnJ3wWiHDwvKUO6Iq1NZD/ZgJ+hAcaPtXqzPZzmMZa5I2ORxu7Xw3eNCz5r6xS7m1/kBvxe</vt:lpwstr>
  </property>
  <property fmtid="{D5CDD505-2E9C-101B-9397-08002B2CF9AE}" pid="27" name="x1ye=30">
    <vt:lpwstr>+oRJsPWyVEhNJmITHxfK/IR39whuhleOx1aCBbdBvAZw8zm8gK5LFXFBFSkrS/cH/pU1zl596Hlfc9MtDOMOM7Jn7KfVal7wMv89CJbHNZYt98y0HutlK7odvFSM8ACPBbMVTzu8UxzCo7OtROR/pgTpw8YdtkgyuSjNjN4pTdzA/T7m8Z16hfVHJIEUb6mVjxwnhdGG6qSuJSdSzJK/kDgooBXQKdqvQvuf/IrSYKZEt5ld/EhByI87TRaLFQr</vt:lpwstr>
  </property>
  <property fmtid="{D5CDD505-2E9C-101B-9397-08002B2CF9AE}" pid="28" name="x1ye=31">
    <vt:lpwstr>Ixql6v8P7v391rCAvMJHRnQ4rOmOnS5r96UKJx+LiB4B6tWriXZF9pUGn+9WCLnw+W8GqHMkWuaRUoPGSgk2zgDWSAtZ3NDMlMaSb7JadkLWbj+ABnR7Sdacp72WL0ViGjv95GIPaZrK+lwt++DJJp64d5LPB4FUBUCojnC1n6vtgAwDNdvL8kmeYBO5bLOb8iY0d8F7+E6al5/6R1wlz5IWXOSiH+0TkF9n9CkmVgolaM9kT+LgAqIIWPRXgKM</vt:lpwstr>
  </property>
  <property fmtid="{D5CDD505-2E9C-101B-9397-08002B2CF9AE}" pid="29" name="x1ye=32">
    <vt:lpwstr>xPCyUAiI8HNw3nZAuhmhJj9U7r7mnIbHiEzUq+chYCEf/Dw3ins4UzhvRRh55Fdqs5aoEcGX/lUt194L41+c8KIEtmq53ZeajqFkOJXlb1l8piI8qpkvew2OdgAqeD+t85k1MxQimHodkum/2jwtgBRgjv2mrEnVraSYt9E2ThgZ3kVBO9VoeirNfo0GVokvWGUysytzIY0ZF7QQry1/YHROApE9OjpgV22KMy0p59pLtXICZfZILY8Dn1hYUTq</vt:lpwstr>
  </property>
  <property fmtid="{D5CDD505-2E9C-101B-9397-08002B2CF9AE}" pid="30" name="x1ye=33">
    <vt:lpwstr>PY7SMPY1fn0uV0Se2vwhGorsOeeHPHDaAegt1iVLjWMrfSlXn3ysGcfDxQHQDvuvzF3LmGazmXUOOBn56L/Duq4bnH3SR16Gks6HMc/vLBSL4oEqNG2eJP0rEAoNGfqOhoaUw+LAGkthRISWKShJkt77x8QIpG4y6/Z02PxFGbcG+k3+BmCiBJHUDbOWa7hlRLxy8J1L9erb1/aiai64VNxUuUjG8iK3m2Fdj2QJ/pcYe22D5ECR+hlzsY7fP+/</vt:lpwstr>
  </property>
  <property fmtid="{D5CDD505-2E9C-101B-9397-08002B2CF9AE}" pid="31" name="x1ye=34">
    <vt:lpwstr>urnfjLflAG86UXvZSjmAdXP9k4qQFixvUTJ32Qsb96p/LGrHTGxeG/ixo4j52Fkqur6WJ/PXWTVSR8Tk3kUaFE9UB8JLdbuhpC0BhYv8pDVM0iX+ng6Ib78dXaw3eGQjoVf25kYCIq/4m86czA9eVFUU6VbAyR8Zc4Ly2YWX8U4I105MmhVaV0EXLTcGdZCU/+AcAWM5zPD5fJd0X3YDXOcFJXiXavcV7Ms4z8hd2TxxMWZekxrQhhGMGoHfF9l</vt:lpwstr>
  </property>
  <property fmtid="{D5CDD505-2E9C-101B-9397-08002B2CF9AE}" pid="32" name="x1ye=35">
    <vt:lpwstr>yhvPLXwjqysipe7EJKX4LfHbFSWCeEXETMJxcmyn6NsSwMLa4k7SKFk5Y0OiquAXmQGt4izBYwYLJVwSbz2fHrM212V54sndKhfQAC3PudiTnrx+9ljK14xiZu9Sl6o2mdtMJLXpajMz8CKhFz2GtSd4s8TRrS7dCcOgekFh/V4TbPpB6+xiZ5utuc1l2vU/8T4uSwcUENjtio6MAGhhSYHeH3aoh74/eh295oD8D6Y5lwyl+oTyegJbFMg2j6Q</vt:lpwstr>
  </property>
  <property fmtid="{D5CDD505-2E9C-101B-9397-08002B2CF9AE}" pid="33" name="x1ye=36">
    <vt:lpwstr>QrmnuTlzDwH9xbieBn7dfXoSC/4ELTD+AHMuHQwHm3ImUWlrHzrCGC3eZK0mpQ2bMPwlJ0AlFUf9audUCQADwasigCIi/FSGpt3nAqlFqm7NTqE4YjImsC8tpDEBVZ8QPvgvTarX1Zxi9DnRP4+jndZidfU3scVIIqRPwMKSr6/ucP9Anz0E961mM7n62sHZDWAL14aMq9qZiCb6aTGgV6iDPXLV1pWWQkQUDtW2unUSIDrFe9PTzaDp/c8QK5v</vt:lpwstr>
  </property>
  <property fmtid="{D5CDD505-2E9C-101B-9397-08002B2CF9AE}" pid="34" name="x1ye=37">
    <vt:lpwstr>jqYCGIe1mQ2Cp2xfKMVzZzY9NPu12N/5oCrIq3d5HtgvDqZJYmAL6uX/UQqVnTIGCQgKxag9Ik2jZqylO6u5/BIBAjJ4ccMQpNAay8ISrun0B+SKH44Fsy46IY+m5vCl6zv3XMvAA87rx/bkO+v59vv5XAFU0UuvVEL4rgzDL4yIYYgbGMn5DS2HMXkShZf5mpCNXLIz8V0LfK/tpIBQRFlGB74o4uO6/rYfMdmzTqKLI3TtyZZFMES30CM4ZYM</vt:lpwstr>
  </property>
  <property fmtid="{D5CDD505-2E9C-101B-9397-08002B2CF9AE}" pid="35" name="x1ye=38">
    <vt:lpwstr>WBFMmVavd42OoNcLdvpd6IxmN+JKt4RhjHdJTr1++aHhtgrPD4cbjYYBbCycbqQCve/Gk1bxFUBe5VT8efhEfUVv74QgmSp8nz/Espmc6od2YEwzDYyiFU7VrGti5kyHzH5r5TBmPJwAunSb/In2GoMUc8WjcHA3OXY7kOSdUYw+UjDcBUr7iN7q9BFR/dTZKp6XINFla1HFeWeZPBOad1OvRpMfl2L8Vce3JsNbsnbpbzBWjmqbFSRqw8f+WsJ</vt:lpwstr>
  </property>
  <property fmtid="{D5CDD505-2E9C-101B-9397-08002B2CF9AE}" pid="36" name="x1ye=39">
    <vt:lpwstr>KGH8Q0dFevVA4CQFjcOfbNrhJjrz/Oj3l6TN5IWk5189XLxgs0Rro2r8GDWb/HfAJE9yRmkwaMraG50qMkSPL3m8XFFKDdFr/Mey58AVz5GAbnwbGVx1j9ECeY1OJ8H5DEdu9oX1tb4riONOFETZdaERhKXvVWhPWr0tjn7DzhQNYpkjBm9oFiwI8jKi+kCLQETK6OR63v4ncPok2TdogKDon/UUCgjXPV/0/qBdqbetqu77VgoA5/kRDOWzC+B</vt:lpwstr>
  </property>
  <property fmtid="{D5CDD505-2E9C-101B-9397-08002B2CF9AE}" pid="37" name="x1ye=4">
    <vt:lpwstr>Ctddr7scFXLda1DdFCFvodYJJxDZU3AtjqkBoriSZGOQWOgQ51plpx+Hs04MyAr7Uiz2WU/fKJjMjdlyYtEaCZIpon0W3tMz9jxO2GwJnsAemcIWvF7sFpAyZCTHQHAhzEbFwL6oZSrEOePhIUioh0fzN145mMHJW3rjTUhNAV/gKE0d5XkoHW6K0TywBQCqfceUjbeCTnKVblC43fYAzEHxvTbjmzu5rDGX5Qf8w/UBBi91gAi8ioZx3Ri3M0T</vt:lpwstr>
  </property>
  <property fmtid="{D5CDD505-2E9C-101B-9397-08002B2CF9AE}" pid="38" name="x1ye=40">
    <vt:lpwstr>7moGz6UMaOY90xVxp01xBxc8gRdZvlWQFOYgPfkXcBZlKuztTaR6OZdNe1ZGVhJ9tGc5i55CtzzRd15YpJ+qTHs008bb5SFIMqo4nrmM0J3+gX9AJc4w+E2SZKhpBh1RH797mP4pu38oNUFD0smm+kifqHGv/ekpQFN9JxSZZbVhLPpg67kCmqWuJYIHBHi+fHLwzPFqDKUPh+p0coK20vGYoDBIcXLTBoLNw2IubF7IEtjBe1mlN+o88vwz5r0</vt:lpwstr>
  </property>
  <property fmtid="{D5CDD505-2E9C-101B-9397-08002B2CF9AE}" pid="39" name="x1ye=41">
    <vt:lpwstr>p4Z9ti+zvPe4f1lYQsYh/Tv++AkNueen3HI+9hOw20tduILeoTjJnY+CPIO1Wo0qLTzplXaQ/LqGRDYQsHBf6OoG1vZt5glW7cLSZ5C783ao5ko/wNgbuvOs/Ncs5AA2nPKc8FhgGnsl8UlkNSOfbW9N+6DjaFeaxLXUCDdfhxzfY0x6DiqWq3y59B9YlCPU+Ci/0UV6bHMCSvv7JZC4rPB4DpV/DgALviQ+9MZVzSOXmJSXog15wHJ8jL7i5nm</vt:lpwstr>
  </property>
  <property fmtid="{D5CDD505-2E9C-101B-9397-08002B2CF9AE}" pid="40" name="x1ye=42">
    <vt:lpwstr>kkjp02OgZE1wK4/fNDwzC2EFhMea35a64Zz7wyZyYXlKSFlv+S/9X+lJ1m+qGmsgHKCvNA4utux26FPpuR7Fmt0p1q+8pw3r0HOfDa8z+7bnbJLQfj9D/nxyaYDKt0VkCor43+2YBGZ4LUfq98S27htWKWUeVzHd55XNNV2HohfJIVxc3sRulfyROt2V4OGdmiw3h/2ka5iVIn+tVC+Jtbr22kU7dF26NS4nBHqfL3rMuqL83RXqiQHB0edbRk0</vt:lpwstr>
  </property>
  <property fmtid="{D5CDD505-2E9C-101B-9397-08002B2CF9AE}" pid="41" name="x1ye=43">
    <vt:lpwstr>czQgZPiCRnKdlmGo2YtZtA7c2IanmfGfJQ/ROb49p1uuwoMY3ydyF8t1lCbobASOrV54H9QxL7wn7qcU3rjLkfvXlAjHcHvHyfNHs78eCdo3N2nA2Kv4Xq9gUoL+WiiunFX2oTlp87kRJu0lsfrOM1NfVWpjDibiB9rtVelj/hb2LG67LNs+Rb6unYwhtjL4bio8+pHbZ4QUyapFt7qQbQyhihYDs5973wqaKLpl7I/qSAH451wKlMQV1FO1xx1</vt:lpwstr>
  </property>
  <property fmtid="{D5CDD505-2E9C-101B-9397-08002B2CF9AE}" pid="42" name="x1ye=44">
    <vt:lpwstr>FCpRk1ayJYQTgcEITmFxHAeKjH3m3TYgPE8KLkGf+gU5YMlcze+sb03lAEZuRx35J43aIS5QlKM445x6Xf0JPGpQNnaz67debwjMcUwEYcT2UPGwG3qzrMrSrBMcodzuFxanM9uCtcW3yB1BMF2vhBMYQDoLkOnnpF+6NPFm4MgDow7z1nvKnagPT9/g+7ATaFZg7rwkLMPcrPCqoKRmFv3aQUaByVqoD61k30N95K8A+mm6GvSXYWOUjWBkK1V</vt:lpwstr>
  </property>
  <property fmtid="{D5CDD505-2E9C-101B-9397-08002B2CF9AE}" pid="43" name="x1ye=45">
    <vt:lpwstr>GjZnQjfzbNTghLToDNtXosm9VW6p0awLKObpUbAKHL8PMQM5Fgqz0SJy1XVnk7Puon3EbcByUuteJpVSFmMufGyVFyJe9xh8T35+moVKkMzNRdOUluU3L/IfoJ3YhTS2RcMC7atQTuM6Yc/KzIEA9QSaz7qYIp0AS7u5IwaaI+ThVl6PN7zEoOeVl5GdYWs/dQFRzFmZ9bnxZiEuW4a79k+wCS27nnEnmYlPiUqABA5UpfAfwzK+fUR39JttEUg</vt:lpwstr>
  </property>
  <property fmtid="{D5CDD505-2E9C-101B-9397-08002B2CF9AE}" pid="44" name="x1ye=46">
    <vt:lpwstr>qc551wF9nPHpeGfLnN7x7FkOrlg/epLnrJ/EgHLb7aJ6SDyfiQn9OneT4AB9AVcJPvBtOdk1cKNEdAMJ7wznTnaBCx4XWhTowYZAtO1WoZ/YnwfyCyGo3+K93MGo+y+Z09AMfa8w5SLcLY2P4BdAk9RP53gMdjgznWCPAHA5+7g8Z47FxiyVUSqDCukcVp/47OeTlojx2y9YCZ9wfhhjeUUii/R4d2+AXKd68kc6uMdJHfjIpgTs6171IdMTOGH</vt:lpwstr>
  </property>
  <property fmtid="{D5CDD505-2E9C-101B-9397-08002B2CF9AE}" pid="45" name="x1ye=47">
    <vt:lpwstr>M2awdv9AtkCdNfPRCGJvfqZe5FjXQaYhFtXrOQEgg88Pyf7nxccyRwcpqXgzGGw6Qsh11rMzehaqHeB00sZr6/EfPTJWsn/1Tyk+4bml7SNOPP9YVZPG5SPWeyf7jOacYASI2G8ahXPzCCuFf12zsRkTdTIHTyav5Xp9HgKYYQVCSHneUigCCKrTWu/7JCbxFQo5RJQB2rVt7gDnijsgniQja8mF4S8xX57f40dQRsF7OX61zHg5NxQR6qw3cCh</vt:lpwstr>
  </property>
  <property fmtid="{D5CDD505-2E9C-101B-9397-08002B2CF9AE}" pid="46" name="x1ye=48">
    <vt:lpwstr>lccfJMBUCiX9sDVLCnkJG81lU/f19FXrX5CeSXiGB5/IaUOBT+cB8n49FTooCERnRkFSoPpNXVi4l3V0nwMc+z1aMDjcA5caIkTeoJhe0ADo3zMoDysfs3fWC510wL7keJVxKYMgXVxgxk9RgbfmSJOv4L/54HvM0A02l2hz6OZd0kdMuF4vSmjUdCf6i69aqXQzB05dR05VFpTtV61acMRfrXgPlkZmG3pu1lNQ4oJ2KVpBLBU/YXmqEwU27Wm</vt:lpwstr>
  </property>
  <property fmtid="{D5CDD505-2E9C-101B-9397-08002B2CF9AE}" pid="47" name="x1ye=49">
    <vt:lpwstr>8OVIwMHPA7Hdf8KJ8eMtEYpL9sRHPQcvplHpIeNU70UAZILJfSM06otmgAz6ORJ7/t5u5LFNiblaSbI8CiUUYcjssvfIGRS6V3+dFktR7h7HPLOFub5z8uAeaeo7CdXKyZ9DGj39fzTpyT0m+8ovPtRAv9CR3WWAL5faTK+Q47LUxjYkM3TkApPtT4J+xvpyDOPmCojF/axbbhwvwskQ0CCCXqsQ8wkfppI+7yDzblYACPL2ViZSORXFQPPx5Nd</vt:lpwstr>
  </property>
  <property fmtid="{D5CDD505-2E9C-101B-9397-08002B2CF9AE}" pid="48" name="x1ye=5">
    <vt:lpwstr>wQcAkJmoQepHG1HDlYIPmCKKGqpjESHfgVUd+3wcCOMWDdRltfrGKsYr9sdI7NtfLRyt01sNTfsvxwg+NruBKy/4MOc/g8dEGXCibGrIAfL72LPHYRLmNFEXi8JU5D8fOzkHc7U796mjJb6TTt51BM7iNKKQoMBuYx/jbiB6iGrHUMiLRirew3PNIMLHCxghn0XAXWH5f9wflGZcPzORnPCrPF4aAP+aw/9BpGahDNWM+KiAnZije9RNEpdUK5y</vt:lpwstr>
  </property>
  <property fmtid="{D5CDD505-2E9C-101B-9397-08002B2CF9AE}" pid="49" name="x1ye=50">
    <vt:lpwstr>CQURwR42efDjl4uQC+9s8htccrWAfR5K67zFDDgAiILqmi/MDw6HSBEqHAbNNFdCdqmtievyn2UUyxBAjtiUPXip9v4w4n8TYVgR/+CtJ/PwRY1kYKPfMv/LC6yDQgQQIASS/HfR1wfzKw4G5eTJCNKzmaVOat2MaLaU2rq0pFWNnKC0iINgZGP1VpWaz6gMVocGaCWC1lSCCi5uM5qU+bAYEdPJnQU1EZDerPvDOGPDs7CLnG+/uIscmy68wSj</vt:lpwstr>
  </property>
  <property fmtid="{D5CDD505-2E9C-101B-9397-08002B2CF9AE}" pid="50" name="x1ye=51">
    <vt:lpwstr>CvzrocgCePksZ8sD6VBnpNDq/ScksEMkjW+d2gYO/mD+v0jJ/dnb6f+o/YmyGWfD3N5J76isr/ObP7GZAzRH6LuGkzmauA3mR+5XpnFqfjAzf2nG8+2Btf1nG1ojmHlHh3m9OK3RUaGrUnFDZrNjb+/el9Yk0THHLfTOPhLXLzfpHap7CnIfCzspcBZ74/t1bAa+hN/QPL4rr9y6z7Fd2ux/Qt4KAxmK5u+BIJle29T5ASA4QEIhyYGQV/uqJ9c</vt:lpwstr>
  </property>
  <property fmtid="{D5CDD505-2E9C-101B-9397-08002B2CF9AE}" pid="51" name="x1ye=52">
    <vt:lpwstr>bbECGdXaGUh/yRVNDe+emBRFH9FJq+s0rGozSqg4GgyoFkdqeLLzX4aFIRWkpCa0KGNzZfJ97OV7aUjAjGJI7991nsKxFC78mvL365n4mXf6+kA38ORJGK+J8B0QG14Ecj3JNo+yF4zxqqG4eXMZN62mvuo6+LIMUzaJB2c7YDsd3EJGElYiIAD5lk4HySynk+ypJ84HQsjcaubnOiIFPXC0YTm6wzk+5LG/J6r9PxufrLGq+Mf4Obao4AZf5+I</vt:lpwstr>
  </property>
  <property fmtid="{D5CDD505-2E9C-101B-9397-08002B2CF9AE}" pid="52" name="x1ye=53">
    <vt:lpwstr>RDMHyjlNOilQMQLM2jrOSIRdCn3QmhfYfxkAtraHr6VGnvY76vQyxYpeXnA1oPV6FLfhypROlZ6vvfs3EbzNkLvi96dI7X0yok2prmOYepvsck5EowaHXDqWKEbLRTqGYHYX97R+WxcQ1r4MksTig8KNqwzrDAvGJROHrOChclV2hyg8eLr4Zpbup594nMDi0y/ifQO9FOQiFl0x9SKzgNR4aat2CKeKDr3M/U5Mp4n5EcxV7bPw+M7Xoes7tYP</vt:lpwstr>
  </property>
  <property fmtid="{D5CDD505-2E9C-101B-9397-08002B2CF9AE}" pid="53" name="x1ye=54">
    <vt:lpwstr>nBs+ZTj1rmUWElcaxg7eE8+p9toPHsqcQSVSInd9/iOHdh/UZ9ncjRbfvw+3jt+mWyhOpI6jNKr1eRfNTgKW4OcnYvxhsNzZ0eU6FOViMG3RNTw0Grp2zBfB0JMzZuw+4XY8mwZFnz5t7RcdlsfNne0pEmcIRKNyj8K3wk4IwEnZSrT6qoK1Ha96MdsKcb5TNr565nXVhmmLUh/ad+W9sUy6dIhK39CAmPQ2UYhnLfLUI0jPXXStv3Bl3/F5u04</vt:lpwstr>
  </property>
  <property fmtid="{D5CDD505-2E9C-101B-9397-08002B2CF9AE}" pid="54" name="x1ye=55">
    <vt:lpwstr>jFms8phbYlRIf3BLUWdR+WDtIAOceUEHB97NRTScGqwsr1u1TJpYv3nSThnnj3YcHOnpbgucKYqJhz2hIIght4C6V8SzPd0R1p2se8m88WTQ+JvblieiBkewFPmLy2LfSgfDWCAumMV09QHn22WPJgXuo+a7c8Zjd/J2M4qt/jf4N1fC1FnFRjGKH3medzawxUMuP4B2VcODIuyeH6zubRQSh5NmsSsiJlWJ7/SZ7j24GBxkWVV9/IM9iHwQ9oP</vt:lpwstr>
  </property>
  <property fmtid="{D5CDD505-2E9C-101B-9397-08002B2CF9AE}" pid="55" name="x1ye=56">
    <vt:lpwstr>/CkHR05GES3OjFCKv3Ril5SMoY6Lr5TPgHX3HXJMufo2DZjXfeyP90NK4nwDbeamqdH1tytEjT5VjskWVP/7+VfmH04gzHuFfbQPRNzLhGFl8kjiVO7niDDuu2WtOUW248JS1cTVUzQvXcp+9h+onrW7TCLS8zFyvokTjeaZebM/J/E8vpaiA7QR5WXU/aZlaD4AskHxGE8ZndVj64EWQO7C5n5PDgjx9sXJMdJBkMhwwkSWeVJ//90f0ztseFR</vt:lpwstr>
  </property>
  <property fmtid="{D5CDD505-2E9C-101B-9397-08002B2CF9AE}" pid="56" name="x1ye=57">
    <vt:lpwstr>HgWdb/WcQCdZ8cbqqphgl3gjlwELkLjqtlPsOpeV2uQejaDT/vsYuXcNz99/E+Kc0PlkOJInw2CYBydKfmenX3uek+vNKBU1dZCXUtt//3AicDh6Z6T83aAx6tzeTyft53ttxZ/A68unlj5/00hdUe7kceiiUzvadjJ+F0oJdGpTDwth+h1VUQRHvC6TAK8TEvyMMhvJ9HpXEuk9TneHPELk6SMv3FbZ54TnwAy5exXBnReNMAdAWjPO/oQOyb6</vt:lpwstr>
  </property>
  <property fmtid="{D5CDD505-2E9C-101B-9397-08002B2CF9AE}" pid="57" name="x1ye=58">
    <vt:lpwstr>ht7e/vISuB+PYTIGVmckYsTXkHhWjMiTWbKpFA3m8RqGTx4xqV4IKYyDdXX5ZIlvxqlgB1C2+wyhcAU/5RpKe+mj9RKyljokgYm4TENwVpwNLbq2VNxzi5wMPynSh+zpSa01YrGeMPf+PkZRJpQSVSI+koshhZQrfxj+wPGyAuctuPaAqdoBKmQ3J3CD3ccIhuwWqtzDAaj+kDRu0qgn7E7QZwArZ6TygjeWscDxyxgYPTZe/MvLT4eEiHZsPxh</vt:lpwstr>
  </property>
  <property fmtid="{D5CDD505-2E9C-101B-9397-08002B2CF9AE}" pid="58" name="x1ye=59">
    <vt:lpwstr>tTlMooZhkKMLpLVDG9FAUJGDfweUmE1AhCtFmaL9aI9h5p5iOna3DKHRp+tv3a+IrzedDdemeA3WCTfXskHNbtzE/uFd3Z0w3Hi6Z5p4tumuKR2XA5U7w4/zGIPQlO7RlhuV+2VpYjgN//99z/6daDRuDoAAA==</vt:lpwstr>
  </property>
  <property fmtid="{D5CDD505-2E9C-101B-9397-08002B2CF9AE}" pid="59" name="x1ye=6">
    <vt:lpwstr>7x+LiGC5nd6rIsN7cDheOvDa/P7DkJr91b36Z22kwjjVF6UEAp/LpXrXfW4aS7u7zeJhPr0IOKq3xNr2aT4nqsB1ST6Qqyn5jWcap65uBRCPIfIRcQLJOiFZ/OloxpI5Q+fHmcmntH3WE1wQT89Npx/JumEGA2KKF300Vzi1ajwVu5OIV/Xs8TD7/DlLXx2Zc6oa8Qoo795qW4THUh3r/Q1m3doWL/x1R+jbAKMYoFcGz4+kGfGCxoUc+l/RHMd</vt:lpwstr>
  </property>
  <property fmtid="{D5CDD505-2E9C-101B-9397-08002B2CF9AE}" pid="60" name="x1ye=7">
    <vt:lpwstr>J49hgxesPLLyZcEQwL7j0Lh1SlR+IY8RbNofQ3CMwWAZbf5M4h+0H0A6d+aYNxaHAsZ0q8kcF1LzH3GyxXT3Idzn+LvxJL9PAwQVJZtFXKRueLEgcw53SvGty2FDmyBrWYZISag3PtfvXebrM6+3Wy3KP8EaBz/HmvJ0BUcc6BjF3BR1TedqFpFuovX/V99KQXlQP1OENHqEiGJIxRTTRVcJwjr6R5eEvLOxrRWAGI+VOKtYyYG6kcKDHw1eyru</vt:lpwstr>
  </property>
  <property fmtid="{D5CDD505-2E9C-101B-9397-08002B2CF9AE}" pid="61" name="x1ye=8">
    <vt:lpwstr>JyD5I4M3zTfC+Qmruod9Ll5QUEXfX/h1Kz7S1YsnfXQ7Wl65lDKRd4h0zH3Gwq+61YqfKJHJL+UIYZORXiQQM2sCjke0UkXB+lSpZbOXCYV6zCwCwfCXQCjTG77NNCVvLLCR/Fvt8W8lHjdWN2eF7Y+rFQH5pn6UM3U3sl/74M9oG+syIsF4Nk0c+cF0NxAnyw85Z07J4ofemxtOer4GZi6whf47qKJ9xNbq34VpfMVHtzIT/CJhND0nT91ssv5</vt:lpwstr>
  </property>
  <property fmtid="{D5CDD505-2E9C-101B-9397-08002B2CF9AE}" pid="62" name="x1ye=9">
    <vt:lpwstr>aXUSZq9iJjF9ddoV37N04yKOsk5xJFZZXT2SqA7V63+vadp9DgXtKozEtQ7PY6Rp0TeuvVhDSyfmLmkzXwsg3k+9th7SJYyxyiZVgMjgE6e+3kCb77SNkzDo0Rn/HZvNfelWO9/4tNvTOZgbpf3/qZ9zxwyqCbyUWhB7B1JpqL/1dR7lJWvlBzZlNB12yy/QSI07s/H0EAMdNcEKXGJTqO/x2O2l2xYTWDUO+laVSt0O4sZn9UD08bizRXJlwQa</vt:lpwstr>
  </property>
</Properties>
</file>